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F9" w:rsidRDefault="005633F9" w:rsidP="00A93548">
      <w:pPr>
        <w:jc w:val="center"/>
        <w:rPr>
          <w:b/>
          <w:sz w:val="28"/>
          <w:szCs w:val="28"/>
        </w:rPr>
      </w:pPr>
    </w:p>
    <w:p w:rsidR="005367D2" w:rsidRPr="006E569A" w:rsidRDefault="002F4E2D" w:rsidP="00A93548">
      <w:pPr>
        <w:jc w:val="center"/>
        <w:rPr>
          <w:b/>
          <w:sz w:val="28"/>
          <w:szCs w:val="28"/>
        </w:rPr>
      </w:pPr>
      <w:r w:rsidRPr="006E569A">
        <w:rPr>
          <w:b/>
          <w:sz w:val="28"/>
          <w:szCs w:val="28"/>
        </w:rPr>
        <w:t>ИЗВЕЩЕНИЕ</w:t>
      </w:r>
    </w:p>
    <w:p w:rsidR="005367D2" w:rsidRPr="006E569A" w:rsidRDefault="005367D2" w:rsidP="00A93548">
      <w:pPr>
        <w:jc w:val="center"/>
        <w:rPr>
          <w:b/>
          <w:sz w:val="28"/>
          <w:szCs w:val="28"/>
        </w:rPr>
      </w:pPr>
      <w:r w:rsidRPr="006E569A">
        <w:rPr>
          <w:b/>
          <w:sz w:val="28"/>
          <w:szCs w:val="28"/>
        </w:rPr>
        <w:t xml:space="preserve">о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>проведен</w:t>
      </w:r>
      <w:proofErr w:type="gramStart"/>
      <w:r w:rsidRPr="006E569A">
        <w:rPr>
          <w:b/>
          <w:sz w:val="28"/>
          <w:szCs w:val="28"/>
        </w:rPr>
        <w:t>ии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ау</w:t>
      </w:r>
      <w:proofErr w:type="gramEnd"/>
      <w:r w:rsidRPr="006E569A">
        <w:rPr>
          <w:b/>
          <w:sz w:val="28"/>
          <w:szCs w:val="28"/>
        </w:rPr>
        <w:t>кциона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на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право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>заключения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договоров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>на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размещение нестационарных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торговых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объектов </w:t>
      </w:r>
    </w:p>
    <w:p w:rsidR="00ED1629" w:rsidRPr="0004627B" w:rsidRDefault="005367D2" w:rsidP="00A93548">
      <w:pPr>
        <w:jc w:val="center"/>
        <w:rPr>
          <w:b/>
          <w:sz w:val="28"/>
          <w:szCs w:val="28"/>
        </w:rPr>
      </w:pPr>
      <w:r w:rsidRPr="006E569A">
        <w:rPr>
          <w:b/>
          <w:sz w:val="28"/>
          <w:szCs w:val="28"/>
        </w:rPr>
        <w:t xml:space="preserve">на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территории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color w:val="000000" w:themeColor="text1"/>
          <w:sz w:val="28"/>
          <w:szCs w:val="28"/>
        </w:rPr>
        <w:t xml:space="preserve">МАУК </w:t>
      </w:r>
      <w:r w:rsidR="00ED1629" w:rsidRPr="006E569A">
        <w:rPr>
          <w:b/>
          <w:color w:val="000000" w:themeColor="text1"/>
          <w:sz w:val="28"/>
          <w:szCs w:val="28"/>
        </w:rPr>
        <w:t xml:space="preserve">«Городской </w:t>
      </w:r>
      <w:r w:rsidR="001E1190">
        <w:rPr>
          <w:b/>
          <w:color w:val="000000" w:themeColor="text1"/>
          <w:sz w:val="28"/>
          <w:szCs w:val="28"/>
        </w:rPr>
        <w:t xml:space="preserve"> </w:t>
      </w:r>
      <w:r w:rsidR="00ED1629" w:rsidRPr="006E569A">
        <w:rPr>
          <w:b/>
          <w:color w:val="000000" w:themeColor="text1"/>
          <w:sz w:val="28"/>
          <w:szCs w:val="28"/>
        </w:rPr>
        <w:t>парк</w:t>
      </w:r>
      <w:r w:rsidR="001E1190">
        <w:rPr>
          <w:b/>
          <w:color w:val="000000" w:themeColor="text1"/>
          <w:sz w:val="28"/>
          <w:szCs w:val="28"/>
        </w:rPr>
        <w:t xml:space="preserve"> </w:t>
      </w:r>
      <w:r w:rsidR="00ED1629" w:rsidRPr="006E569A">
        <w:rPr>
          <w:b/>
          <w:color w:val="000000" w:themeColor="text1"/>
          <w:sz w:val="28"/>
          <w:szCs w:val="28"/>
        </w:rPr>
        <w:t xml:space="preserve"> культуры и</w:t>
      </w:r>
      <w:r w:rsidR="001E1190">
        <w:rPr>
          <w:b/>
          <w:color w:val="000000" w:themeColor="text1"/>
          <w:sz w:val="28"/>
          <w:szCs w:val="28"/>
        </w:rPr>
        <w:t xml:space="preserve"> </w:t>
      </w:r>
      <w:r w:rsidR="00ED1629" w:rsidRPr="006E569A">
        <w:rPr>
          <w:b/>
          <w:color w:val="000000" w:themeColor="text1"/>
          <w:sz w:val="28"/>
          <w:szCs w:val="28"/>
        </w:rPr>
        <w:t xml:space="preserve"> отдыха»</w:t>
      </w:r>
    </w:p>
    <w:p w:rsidR="003A76D4" w:rsidRPr="0004627B" w:rsidRDefault="003A76D4" w:rsidP="00A93548">
      <w:pPr>
        <w:ind w:firstLine="708"/>
        <w:jc w:val="both"/>
        <w:rPr>
          <w:sz w:val="28"/>
          <w:szCs w:val="28"/>
        </w:rPr>
      </w:pPr>
    </w:p>
    <w:p w:rsidR="00DB3281" w:rsidRPr="0004627B" w:rsidRDefault="000525A6" w:rsidP="00F71A95">
      <w:pPr>
        <w:ind w:firstLine="720"/>
        <w:jc w:val="both"/>
        <w:rPr>
          <w:sz w:val="28"/>
          <w:szCs w:val="28"/>
        </w:rPr>
      </w:pPr>
      <w:proofErr w:type="gramStart"/>
      <w:r w:rsidRPr="0004627B">
        <w:rPr>
          <w:sz w:val="28"/>
          <w:szCs w:val="28"/>
        </w:rPr>
        <w:t xml:space="preserve">Во </w:t>
      </w:r>
      <w:r w:rsidR="001E1190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>исполнение</w:t>
      </w:r>
      <w:r w:rsidR="001E1190">
        <w:rPr>
          <w:sz w:val="28"/>
          <w:szCs w:val="28"/>
        </w:rPr>
        <w:t xml:space="preserve">  </w:t>
      </w:r>
      <w:r w:rsidR="00CA6F47" w:rsidRPr="0004627B">
        <w:rPr>
          <w:sz w:val="28"/>
          <w:szCs w:val="28"/>
        </w:rPr>
        <w:t>п</w:t>
      </w:r>
      <w:r w:rsidR="001B5BF8" w:rsidRPr="0004627B">
        <w:rPr>
          <w:sz w:val="28"/>
          <w:szCs w:val="28"/>
        </w:rPr>
        <w:t>остановлени</w:t>
      </w:r>
      <w:r w:rsidRPr="0004627B">
        <w:rPr>
          <w:sz w:val="28"/>
          <w:szCs w:val="28"/>
        </w:rPr>
        <w:t>й</w:t>
      </w:r>
      <w:r w:rsidR="001E1190">
        <w:rPr>
          <w:sz w:val="28"/>
          <w:szCs w:val="28"/>
        </w:rPr>
        <w:t xml:space="preserve">  </w:t>
      </w:r>
      <w:r w:rsidR="00CA6F47" w:rsidRPr="0004627B">
        <w:rPr>
          <w:sz w:val="28"/>
          <w:szCs w:val="28"/>
        </w:rPr>
        <w:t>а</w:t>
      </w:r>
      <w:r w:rsidRPr="0004627B">
        <w:rPr>
          <w:sz w:val="28"/>
          <w:szCs w:val="28"/>
        </w:rPr>
        <w:t>дминистрации города</w:t>
      </w:r>
      <w:r w:rsidR="001B5BF8" w:rsidRPr="0004627B">
        <w:rPr>
          <w:sz w:val="28"/>
          <w:szCs w:val="28"/>
        </w:rPr>
        <w:t xml:space="preserve"> Орла от 21 сентября</w:t>
      </w:r>
      <w:r w:rsidR="00A9630B" w:rsidRPr="0004627B">
        <w:rPr>
          <w:sz w:val="28"/>
          <w:szCs w:val="28"/>
        </w:rPr>
        <w:t xml:space="preserve"> 2015г.</w:t>
      </w:r>
      <w:r w:rsidR="001B5BF8" w:rsidRPr="0004627B">
        <w:rPr>
          <w:sz w:val="28"/>
          <w:szCs w:val="28"/>
        </w:rPr>
        <w:t xml:space="preserve"> № 4192 «О размещении нестационарных объектов на территории муниципального образования «Город Орёл», от 24 октября 2016 года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№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4798</w:t>
      </w:r>
      <w:r w:rsidR="001E1190">
        <w:rPr>
          <w:sz w:val="28"/>
          <w:szCs w:val="28"/>
        </w:rPr>
        <w:t xml:space="preserve">                   </w:t>
      </w:r>
      <w:r w:rsidR="001B5BF8" w:rsidRPr="0004627B">
        <w:rPr>
          <w:sz w:val="28"/>
          <w:szCs w:val="28"/>
        </w:rPr>
        <w:t xml:space="preserve"> «Об утверждении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схем размещения нестационарных торговых объектов на территории </w:t>
      </w:r>
      <w:r w:rsidR="002C7371" w:rsidRPr="0004627B">
        <w:rPr>
          <w:sz w:val="28"/>
          <w:szCs w:val="28"/>
        </w:rPr>
        <w:t xml:space="preserve"> города  Орла»</w:t>
      </w:r>
      <w:r w:rsidR="001B5BF8" w:rsidRPr="0004627B">
        <w:rPr>
          <w:sz w:val="28"/>
          <w:szCs w:val="28"/>
        </w:rPr>
        <w:t xml:space="preserve">  Муниципальное 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автономное 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учреждение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культуры «Городской парк культуры и отдыха» </w:t>
      </w:r>
      <w:r w:rsidR="00DB3281" w:rsidRPr="001302D4">
        <w:rPr>
          <w:sz w:val="28"/>
          <w:szCs w:val="28"/>
        </w:rPr>
        <w:t>извещает</w:t>
      </w:r>
      <w:r w:rsidR="001E1190">
        <w:rPr>
          <w:sz w:val="28"/>
          <w:szCs w:val="28"/>
        </w:rPr>
        <w:t xml:space="preserve"> </w:t>
      </w:r>
      <w:r w:rsidR="00DB3281" w:rsidRPr="001302D4">
        <w:rPr>
          <w:sz w:val="28"/>
          <w:szCs w:val="28"/>
        </w:rPr>
        <w:t xml:space="preserve"> о </w:t>
      </w:r>
      <w:r w:rsidR="001E1190">
        <w:rPr>
          <w:sz w:val="28"/>
          <w:szCs w:val="28"/>
        </w:rPr>
        <w:t xml:space="preserve"> </w:t>
      </w:r>
      <w:r w:rsidR="00DB3281" w:rsidRPr="001302D4">
        <w:rPr>
          <w:sz w:val="28"/>
          <w:szCs w:val="28"/>
        </w:rPr>
        <w:t>проведени</w:t>
      </w:r>
      <w:r w:rsidR="002C7371" w:rsidRPr="001302D4">
        <w:rPr>
          <w:sz w:val="28"/>
          <w:szCs w:val="28"/>
        </w:rPr>
        <w:t xml:space="preserve">и </w:t>
      </w:r>
      <w:r w:rsidR="001E1190">
        <w:rPr>
          <w:sz w:val="28"/>
          <w:szCs w:val="28"/>
        </w:rPr>
        <w:t xml:space="preserve"> </w:t>
      </w:r>
      <w:r w:rsidR="002C7371" w:rsidRPr="001302D4">
        <w:rPr>
          <w:sz w:val="28"/>
          <w:szCs w:val="28"/>
        </w:rPr>
        <w:t>Аукциона на право заключения договоров</w:t>
      </w:r>
      <w:r w:rsidR="00DB3281" w:rsidRPr="001302D4">
        <w:rPr>
          <w:sz w:val="28"/>
          <w:szCs w:val="28"/>
        </w:rPr>
        <w:t xml:space="preserve"> на размещение  </w:t>
      </w:r>
      <w:r w:rsidR="002C7371" w:rsidRPr="001302D4">
        <w:rPr>
          <w:sz w:val="28"/>
          <w:szCs w:val="28"/>
        </w:rPr>
        <w:t xml:space="preserve">нестационарных  </w:t>
      </w:r>
      <w:r w:rsidR="00DB3281" w:rsidRPr="001302D4">
        <w:rPr>
          <w:sz w:val="28"/>
          <w:szCs w:val="28"/>
        </w:rPr>
        <w:t>торговых объектов</w:t>
      </w:r>
      <w:proofErr w:type="gramEnd"/>
      <w:r w:rsidR="00DB3281" w:rsidRPr="001302D4">
        <w:rPr>
          <w:sz w:val="28"/>
          <w:szCs w:val="28"/>
        </w:rPr>
        <w:t xml:space="preserve"> на  территории  МАУК «Городской парк культуры и отдыха»</w:t>
      </w:r>
      <w:r w:rsidR="00DB3281" w:rsidRPr="0004627B">
        <w:rPr>
          <w:sz w:val="28"/>
          <w:szCs w:val="28"/>
        </w:rPr>
        <w:t xml:space="preserve"> (далее – </w:t>
      </w:r>
      <w:r w:rsidR="003B2AE5" w:rsidRPr="0004627B">
        <w:rPr>
          <w:sz w:val="28"/>
          <w:szCs w:val="28"/>
        </w:rPr>
        <w:t>А</w:t>
      </w:r>
      <w:r w:rsidR="00DB3281" w:rsidRPr="0004627B">
        <w:rPr>
          <w:sz w:val="28"/>
          <w:szCs w:val="28"/>
        </w:rPr>
        <w:t>укцион):</w:t>
      </w:r>
    </w:p>
    <w:p w:rsidR="00A9630B" w:rsidRPr="006E569A" w:rsidRDefault="00ED1629" w:rsidP="00F71A95">
      <w:pPr>
        <w:ind w:firstLine="720"/>
        <w:jc w:val="both"/>
        <w:rPr>
          <w:sz w:val="28"/>
          <w:szCs w:val="28"/>
        </w:rPr>
      </w:pPr>
      <w:r w:rsidRPr="0004627B">
        <w:rPr>
          <w:sz w:val="28"/>
          <w:szCs w:val="28"/>
        </w:rPr>
        <w:t xml:space="preserve">Аукцион </w:t>
      </w:r>
      <w:r w:rsidRPr="006E569A">
        <w:rPr>
          <w:sz w:val="28"/>
          <w:szCs w:val="28"/>
        </w:rPr>
        <w:t xml:space="preserve">состоится </w:t>
      </w:r>
      <w:r w:rsidRPr="00A56018">
        <w:rPr>
          <w:b/>
          <w:sz w:val="28"/>
          <w:szCs w:val="28"/>
        </w:rPr>
        <w:t>«</w:t>
      </w:r>
      <w:r w:rsidR="0080730A" w:rsidRPr="00A56018">
        <w:rPr>
          <w:b/>
          <w:sz w:val="28"/>
          <w:szCs w:val="28"/>
        </w:rPr>
        <w:t>29</w:t>
      </w:r>
      <w:r w:rsidRPr="00A56018">
        <w:rPr>
          <w:b/>
          <w:sz w:val="28"/>
          <w:szCs w:val="28"/>
        </w:rPr>
        <w:t xml:space="preserve">» </w:t>
      </w:r>
      <w:r w:rsidR="0080730A" w:rsidRPr="00A56018">
        <w:rPr>
          <w:b/>
          <w:sz w:val="28"/>
          <w:szCs w:val="28"/>
        </w:rPr>
        <w:t xml:space="preserve">апреля </w:t>
      </w:r>
      <w:r w:rsidRPr="00A56018">
        <w:rPr>
          <w:b/>
          <w:sz w:val="28"/>
          <w:szCs w:val="28"/>
        </w:rPr>
        <w:t>20</w:t>
      </w:r>
      <w:r w:rsidR="00DB3281" w:rsidRPr="00A56018">
        <w:rPr>
          <w:b/>
          <w:sz w:val="28"/>
          <w:szCs w:val="28"/>
        </w:rPr>
        <w:t>2</w:t>
      </w:r>
      <w:r w:rsidR="00A56018" w:rsidRPr="00A56018">
        <w:rPr>
          <w:b/>
          <w:sz w:val="28"/>
          <w:szCs w:val="28"/>
        </w:rPr>
        <w:t>2</w:t>
      </w:r>
      <w:r w:rsidRPr="00A56018">
        <w:rPr>
          <w:b/>
          <w:sz w:val="28"/>
          <w:szCs w:val="28"/>
        </w:rPr>
        <w:t xml:space="preserve"> года</w:t>
      </w:r>
      <w:r w:rsidR="001E1190">
        <w:rPr>
          <w:b/>
          <w:sz w:val="28"/>
          <w:szCs w:val="28"/>
        </w:rPr>
        <w:t xml:space="preserve">  </w:t>
      </w:r>
      <w:r w:rsidRPr="00883253">
        <w:rPr>
          <w:b/>
          <w:sz w:val="28"/>
          <w:szCs w:val="28"/>
        </w:rPr>
        <w:t>в 10 часов 00 минут</w:t>
      </w:r>
      <w:r w:rsidRPr="006E569A">
        <w:rPr>
          <w:sz w:val="28"/>
          <w:szCs w:val="28"/>
        </w:rPr>
        <w:t xml:space="preserve"> по адресу: 302040, город Орёл, улица М. Горького, 36 (кинок</w:t>
      </w:r>
      <w:r w:rsidR="009A7707" w:rsidRPr="006E569A">
        <w:rPr>
          <w:sz w:val="28"/>
          <w:szCs w:val="28"/>
        </w:rPr>
        <w:t xml:space="preserve">онцертный зал «Юбилейный»), </w:t>
      </w:r>
      <w:r w:rsidR="009A7707" w:rsidRPr="007C1CCD">
        <w:rPr>
          <w:sz w:val="28"/>
          <w:szCs w:val="28"/>
        </w:rPr>
        <w:t>кабинет</w:t>
      </w:r>
      <w:r w:rsidRPr="007C1CCD">
        <w:rPr>
          <w:sz w:val="28"/>
          <w:szCs w:val="28"/>
        </w:rPr>
        <w:t xml:space="preserve"> №</w:t>
      </w:r>
      <w:r w:rsidR="001E1190">
        <w:rPr>
          <w:sz w:val="28"/>
          <w:szCs w:val="28"/>
        </w:rPr>
        <w:t xml:space="preserve"> </w:t>
      </w:r>
      <w:r w:rsidRPr="007C1CCD">
        <w:rPr>
          <w:sz w:val="28"/>
          <w:szCs w:val="28"/>
        </w:rPr>
        <w:t>30</w:t>
      </w:r>
      <w:r w:rsidR="009A7707" w:rsidRPr="007C1CCD">
        <w:rPr>
          <w:sz w:val="28"/>
          <w:szCs w:val="28"/>
        </w:rPr>
        <w:t>.</w:t>
      </w:r>
    </w:p>
    <w:p w:rsidR="00CA6F47" w:rsidRPr="0004627B" w:rsidRDefault="009A7707" w:rsidP="00A93548">
      <w:pPr>
        <w:ind w:firstLine="708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Организатором</w:t>
      </w:r>
      <w:r w:rsidR="001E1190">
        <w:rPr>
          <w:sz w:val="28"/>
          <w:szCs w:val="28"/>
        </w:rPr>
        <w:t xml:space="preserve">  </w:t>
      </w:r>
      <w:r w:rsidR="00A9630B" w:rsidRPr="006E569A">
        <w:rPr>
          <w:sz w:val="28"/>
          <w:szCs w:val="28"/>
        </w:rPr>
        <w:t>проведения</w:t>
      </w:r>
      <w:r w:rsidR="001E1190">
        <w:rPr>
          <w:sz w:val="28"/>
          <w:szCs w:val="28"/>
        </w:rPr>
        <w:t xml:space="preserve">  </w:t>
      </w:r>
      <w:r w:rsidRPr="006E569A">
        <w:rPr>
          <w:sz w:val="28"/>
          <w:szCs w:val="28"/>
        </w:rPr>
        <w:t>аукциона является</w:t>
      </w:r>
      <w:r w:rsidRPr="0004627B">
        <w:rPr>
          <w:sz w:val="28"/>
          <w:szCs w:val="28"/>
        </w:rPr>
        <w:t xml:space="preserve"> Муниципально</w:t>
      </w:r>
      <w:r w:rsidR="003B2AE5" w:rsidRPr="0004627B">
        <w:rPr>
          <w:sz w:val="28"/>
          <w:szCs w:val="28"/>
        </w:rPr>
        <w:t xml:space="preserve">е </w:t>
      </w:r>
      <w:r w:rsidRPr="0004627B">
        <w:rPr>
          <w:sz w:val="28"/>
          <w:szCs w:val="28"/>
        </w:rPr>
        <w:t xml:space="preserve"> автономно</w:t>
      </w:r>
      <w:r w:rsidR="003B2AE5" w:rsidRPr="0004627B">
        <w:rPr>
          <w:sz w:val="28"/>
          <w:szCs w:val="28"/>
        </w:rPr>
        <w:t>е</w:t>
      </w:r>
      <w:r w:rsidRPr="0004627B">
        <w:rPr>
          <w:sz w:val="28"/>
          <w:szCs w:val="28"/>
        </w:rPr>
        <w:t xml:space="preserve"> учреждение культуры «Городской парк культуры и отдыха»</w:t>
      </w:r>
      <w:r w:rsidR="00CA6F47" w:rsidRPr="0004627B">
        <w:rPr>
          <w:sz w:val="28"/>
          <w:szCs w:val="28"/>
        </w:rPr>
        <w:t xml:space="preserve"> (далее – МАУК                       «ГПК и</w:t>
      </w:r>
      <w:proofErr w:type="gramStart"/>
      <w:r w:rsidR="00CA6F47" w:rsidRPr="0004627B">
        <w:rPr>
          <w:sz w:val="28"/>
          <w:szCs w:val="28"/>
        </w:rPr>
        <w:t xml:space="preserve"> О</w:t>
      </w:r>
      <w:proofErr w:type="gramEnd"/>
      <w:r w:rsidR="00CA6F47" w:rsidRPr="0004627B">
        <w:rPr>
          <w:sz w:val="28"/>
          <w:szCs w:val="28"/>
        </w:rPr>
        <w:t>»)</w:t>
      </w:r>
      <w:r w:rsidR="003B2AE5" w:rsidRPr="0004627B">
        <w:rPr>
          <w:sz w:val="28"/>
          <w:szCs w:val="28"/>
        </w:rPr>
        <w:t>.</w:t>
      </w:r>
    </w:p>
    <w:p w:rsidR="00DB3281" w:rsidRPr="0004627B" w:rsidRDefault="009A7707" w:rsidP="00A93548">
      <w:pPr>
        <w:ind w:firstLine="708"/>
        <w:jc w:val="both"/>
        <w:rPr>
          <w:sz w:val="28"/>
          <w:szCs w:val="28"/>
        </w:rPr>
      </w:pPr>
      <w:r w:rsidRPr="0004627B">
        <w:rPr>
          <w:sz w:val="28"/>
          <w:szCs w:val="28"/>
        </w:rPr>
        <w:t>Местонахождения, почтовый адрес организатора аукциона</w:t>
      </w:r>
      <w:r w:rsidR="008D75DE" w:rsidRPr="0004627B">
        <w:rPr>
          <w:sz w:val="28"/>
          <w:szCs w:val="28"/>
        </w:rPr>
        <w:t>, телефон</w:t>
      </w:r>
      <w:r w:rsidRPr="0004627B">
        <w:rPr>
          <w:sz w:val="28"/>
          <w:szCs w:val="28"/>
        </w:rPr>
        <w:t>: 302040, город Орел, ул. М.Горького, 36</w:t>
      </w:r>
      <w:r w:rsidR="008D75DE" w:rsidRPr="0004627B">
        <w:rPr>
          <w:sz w:val="28"/>
          <w:szCs w:val="28"/>
        </w:rPr>
        <w:t xml:space="preserve">, </w:t>
      </w:r>
      <w:r w:rsidR="00054EF9" w:rsidRPr="0004627B">
        <w:rPr>
          <w:sz w:val="28"/>
          <w:szCs w:val="28"/>
        </w:rPr>
        <w:t xml:space="preserve">тел. </w:t>
      </w:r>
      <w:r w:rsidR="008D75DE" w:rsidRPr="001302D4">
        <w:rPr>
          <w:sz w:val="28"/>
          <w:szCs w:val="28"/>
        </w:rPr>
        <w:t>8 (4862)59-88-</w:t>
      </w:r>
      <w:r w:rsidR="00054EF9" w:rsidRPr="0004627B">
        <w:rPr>
          <w:sz w:val="28"/>
          <w:szCs w:val="28"/>
        </w:rPr>
        <w:t>08.</w:t>
      </w:r>
    </w:p>
    <w:p w:rsidR="009A7707" w:rsidRPr="0004627B" w:rsidRDefault="001E1190" w:rsidP="00A93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6F47" w:rsidRPr="0004627B">
        <w:rPr>
          <w:sz w:val="28"/>
          <w:szCs w:val="28"/>
        </w:rPr>
        <w:t>Контактные</w:t>
      </w:r>
      <w:r w:rsidR="009A7707" w:rsidRPr="0004627B">
        <w:rPr>
          <w:sz w:val="28"/>
          <w:szCs w:val="28"/>
        </w:rPr>
        <w:t xml:space="preserve"> лица, телефоны, адреса электронной почты:</w:t>
      </w:r>
    </w:p>
    <w:p w:rsidR="009A7707" w:rsidRPr="006E569A" w:rsidRDefault="009A7707" w:rsidP="006E569A">
      <w:pPr>
        <w:pStyle w:val="ab"/>
        <w:ind w:left="786"/>
        <w:rPr>
          <w:sz w:val="28"/>
          <w:szCs w:val="28"/>
        </w:rPr>
      </w:pPr>
      <w:r w:rsidRPr="0004627B">
        <w:rPr>
          <w:sz w:val="28"/>
          <w:szCs w:val="28"/>
        </w:rPr>
        <w:t xml:space="preserve">Павлова </w:t>
      </w:r>
      <w:r w:rsidR="001E1190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>Екатерина</w:t>
      </w:r>
      <w:r w:rsidR="001E1190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 xml:space="preserve"> Валерьевна</w:t>
      </w:r>
      <w:r w:rsidR="006E569A">
        <w:rPr>
          <w:sz w:val="28"/>
          <w:szCs w:val="28"/>
        </w:rPr>
        <w:t>,</w:t>
      </w:r>
      <w:r w:rsidR="001E1190">
        <w:rPr>
          <w:sz w:val="28"/>
          <w:szCs w:val="28"/>
        </w:rPr>
        <w:t xml:space="preserve">  </w:t>
      </w:r>
      <w:r w:rsidRPr="006E569A">
        <w:rPr>
          <w:sz w:val="28"/>
          <w:szCs w:val="28"/>
        </w:rPr>
        <w:t>Калинин Владимир Иванович</w:t>
      </w:r>
    </w:p>
    <w:p w:rsidR="009A7707" w:rsidRPr="00A93548" w:rsidRDefault="009A7707" w:rsidP="00A93548">
      <w:pPr>
        <w:pStyle w:val="ab"/>
        <w:ind w:left="786"/>
        <w:rPr>
          <w:sz w:val="28"/>
          <w:szCs w:val="28"/>
        </w:rPr>
      </w:pPr>
      <w:r w:rsidRPr="0004627B">
        <w:rPr>
          <w:sz w:val="28"/>
          <w:szCs w:val="28"/>
        </w:rPr>
        <w:t xml:space="preserve">Тел/факс. </w:t>
      </w:r>
      <w:r w:rsidRPr="00A93548">
        <w:rPr>
          <w:sz w:val="28"/>
          <w:szCs w:val="28"/>
        </w:rPr>
        <w:t>8 (4862)59-88-10, 8(4862)59-88-09</w:t>
      </w:r>
    </w:p>
    <w:p w:rsidR="009A7707" w:rsidRPr="001302D4" w:rsidRDefault="009A7707" w:rsidP="00A93548">
      <w:pPr>
        <w:pStyle w:val="ab"/>
        <w:ind w:left="786"/>
        <w:jc w:val="both"/>
      </w:pPr>
      <w:r w:rsidRPr="0004627B">
        <w:rPr>
          <w:sz w:val="28"/>
          <w:szCs w:val="28"/>
          <w:lang w:val="en-US"/>
        </w:rPr>
        <w:t>E</w:t>
      </w:r>
      <w:r w:rsidRPr="001302D4">
        <w:rPr>
          <w:sz w:val="28"/>
          <w:szCs w:val="28"/>
        </w:rPr>
        <w:t>-</w:t>
      </w:r>
      <w:r w:rsidRPr="0004627B">
        <w:rPr>
          <w:sz w:val="28"/>
          <w:szCs w:val="28"/>
          <w:lang w:val="en-US"/>
        </w:rPr>
        <w:t>mail</w:t>
      </w:r>
      <w:r w:rsidRPr="001302D4">
        <w:rPr>
          <w:sz w:val="28"/>
          <w:szCs w:val="28"/>
        </w:rPr>
        <w:t xml:space="preserve">: </w:t>
      </w:r>
      <w:proofErr w:type="spellStart"/>
      <w:r w:rsidR="00A93548" w:rsidRPr="00A93548">
        <w:rPr>
          <w:sz w:val="28"/>
          <w:szCs w:val="28"/>
          <w:shd w:val="clear" w:color="auto" w:fill="FFFFFF"/>
          <w:lang w:val="en-US"/>
        </w:rPr>
        <w:t>bux</w:t>
      </w:r>
      <w:proofErr w:type="spellEnd"/>
      <w:r w:rsidR="00A93548" w:rsidRPr="001302D4">
        <w:rPr>
          <w:sz w:val="28"/>
          <w:szCs w:val="28"/>
          <w:shd w:val="clear" w:color="auto" w:fill="FFFFFF"/>
        </w:rPr>
        <w:t>@</w:t>
      </w:r>
      <w:proofErr w:type="spellStart"/>
      <w:r w:rsidR="00A93548" w:rsidRPr="00A93548">
        <w:rPr>
          <w:sz w:val="28"/>
          <w:szCs w:val="28"/>
          <w:shd w:val="clear" w:color="auto" w:fill="FFFFFF"/>
          <w:lang w:val="en-US"/>
        </w:rPr>
        <w:t>parkorel</w:t>
      </w:r>
      <w:proofErr w:type="spellEnd"/>
      <w:r w:rsidR="00A93548" w:rsidRPr="001302D4">
        <w:rPr>
          <w:sz w:val="28"/>
          <w:szCs w:val="28"/>
          <w:shd w:val="clear" w:color="auto" w:fill="FFFFFF"/>
        </w:rPr>
        <w:t>.</w:t>
      </w:r>
      <w:proofErr w:type="spellStart"/>
      <w:r w:rsidR="00A93548" w:rsidRPr="00A93548"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1E1190" w:rsidRDefault="0048718C" w:rsidP="001E1190">
      <w:pPr>
        <w:ind w:firstLine="709"/>
        <w:jc w:val="both"/>
        <w:rPr>
          <w:color w:val="000000" w:themeColor="text1"/>
          <w:sz w:val="28"/>
          <w:szCs w:val="28"/>
        </w:rPr>
      </w:pPr>
      <w:r w:rsidRPr="0004627B">
        <w:rPr>
          <w:color w:val="000000" w:themeColor="text1"/>
          <w:sz w:val="28"/>
          <w:szCs w:val="28"/>
        </w:rPr>
        <w:t>Извещение о проведен</w:t>
      </w:r>
      <w:proofErr w:type="gramStart"/>
      <w:r w:rsidRPr="0004627B">
        <w:rPr>
          <w:color w:val="000000" w:themeColor="text1"/>
          <w:sz w:val="28"/>
          <w:szCs w:val="28"/>
        </w:rPr>
        <w:t xml:space="preserve">ии </w:t>
      </w:r>
      <w:r w:rsidR="003B2AE5" w:rsidRPr="0004627B">
        <w:rPr>
          <w:color w:val="000000" w:themeColor="text1"/>
          <w:sz w:val="28"/>
          <w:szCs w:val="28"/>
        </w:rPr>
        <w:t>А</w:t>
      </w:r>
      <w:r w:rsidRPr="0004627B">
        <w:rPr>
          <w:color w:val="000000" w:themeColor="text1"/>
          <w:sz w:val="28"/>
          <w:szCs w:val="28"/>
        </w:rPr>
        <w:t>у</w:t>
      </w:r>
      <w:proofErr w:type="gramEnd"/>
      <w:r w:rsidRPr="0004627B">
        <w:rPr>
          <w:color w:val="000000" w:themeColor="text1"/>
          <w:sz w:val="28"/>
          <w:szCs w:val="28"/>
        </w:rPr>
        <w:t>кциона является публичной офертой для заключения договора о задатке в соответствии со статьей 437 Гражданского кодекса  Российской  Федерации, а подача заявки и перечисление задатка</w:t>
      </w:r>
      <w:r w:rsidR="0080730A" w:rsidRPr="0004627B">
        <w:rPr>
          <w:color w:val="000000" w:themeColor="text1"/>
          <w:sz w:val="28"/>
          <w:szCs w:val="28"/>
        </w:rPr>
        <w:t xml:space="preserve"> -</w:t>
      </w:r>
      <w:r w:rsidRPr="0004627B">
        <w:rPr>
          <w:color w:val="000000" w:themeColor="text1"/>
          <w:sz w:val="28"/>
          <w:szCs w:val="28"/>
        </w:rPr>
        <w:t xml:space="preserve"> акцептом, после чего договор о задатке считается заключенным в письменной форме.</w:t>
      </w:r>
    </w:p>
    <w:p w:rsidR="001E1190" w:rsidRPr="001E1190" w:rsidRDefault="0004627B" w:rsidP="001E1190">
      <w:pPr>
        <w:ind w:firstLine="709"/>
        <w:jc w:val="both"/>
        <w:rPr>
          <w:color w:val="000000" w:themeColor="text1"/>
          <w:sz w:val="28"/>
          <w:szCs w:val="28"/>
        </w:rPr>
      </w:pPr>
      <w:r w:rsidRPr="00D6545F">
        <w:rPr>
          <w:sz w:val="28"/>
          <w:szCs w:val="28"/>
        </w:rPr>
        <w:t xml:space="preserve">В целях </w:t>
      </w:r>
      <w:r w:rsidRPr="00D6545F">
        <w:rPr>
          <w:color w:val="242424"/>
          <w:sz w:val="28"/>
          <w:szCs w:val="28"/>
        </w:rPr>
        <w:t>обеспечения  санитарно-эпидемиологического благополучия населения</w:t>
      </w:r>
      <w:r>
        <w:rPr>
          <w:color w:val="242424"/>
          <w:sz w:val="28"/>
          <w:szCs w:val="28"/>
        </w:rPr>
        <w:t xml:space="preserve"> заявки  на </w:t>
      </w:r>
      <w:r w:rsidRPr="00445000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445000">
        <w:rPr>
          <w:sz w:val="28"/>
          <w:szCs w:val="28"/>
        </w:rPr>
        <w:t xml:space="preserve"> в </w:t>
      </w:r>
      <w:r>
        <w:rPr>
          <w:sz w:val="28"/>
          <w:szCs w:val="28"/>
        </w:rPr>
        <w:t>Аукционе</w:t>
      </w:r>
      <w:r w:rsidR="001E1190">
        <w:rPr>
          <w:sz w:val="28"/>
          <w:szCs w:val="28"/>
        </w:rPr>
        <w:t xml:space="preserve">  </w:t>
      </w:r>
      <w:r>
        <w:rPr>
          <w:color w:val="242424"/>
          <w:sz w:val="28"/>
          <w:szCs w:val="28"/>
        </w:rPr>
        <w:t xml:space="preserve">принимаются  в  форме  электронных документов по адресу электронной почты: </w:t>
      </w:r>
      <w:hyperlink r:id="rId8" w:history="1">
        <w:r w:rsidR="001E1190" w:rsidRPr="00F2729A">
          <w:rPr>
            <w:rStyle w:val="ac"/>
            <w:sz w:val="28"/>
            <w:szCs w:val="28"/>
            <w:shd w:val="clear" w:color="auto" w:fill="FFFFFF"/>
          </w:rPr>
          <w:t>bux@parkorel.ru</w:t>
        </w:r>
      </w:hyperlink>
      <w:r>
        <w:rPr>
          <w:sz w:val="28"/>
          <w:szCs w:val="28"/>
          <w:shd w:val="clear" w:color="auto" w:fill="FFFFFF"/>
        </w:rPr>
        <w:t>.</w:t>
      </w:r>
    </w:p>
    <w:p w:rsidR="0004627B" w:rsidRPr="001E1190" w:rsidRDefault="001E1190" w:rsidP="001E119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4627B" w:rsidRPr="00510FA3">
        <w:rPr>
          <w:rFonts w:ascii="Times New Roman" w:hAnsi="Times New Roman"/>
          <w:sz w:val="28"/>
          <w:szCs w:val="28"/>
        </w:rPr>
        <w:t xml:space="preserve">Электронные документы направляются в виде файлов отсканированных с бумажных носителей  образами документов, в  формате  </w:t>
      </w:r>
      <w:proofErr w:type="spellStart"/>
      <w:r w:rsidR="0004627B" w:rsidRPr="00510FA3">
        <w:rPr>
          <w:rFonts w:ascii="Times New Roman" w:hAnsi="Times New Roman"/>
          <w:spacing w:val="-8"/>
          <w:sz w:val="28"/>
          <w:szCs w:val="28"/>
        </w:rPr>
        <w:t>jpeg</w:t>
      </w:r>
      <w:proofErr w:type="spellEnd"/>
      <w:r w:rsidR="0004627B" w:rsidRPr="00510FA3">
        <w:rPr>
          <w:rFonts w:ascii="Times New Roman" w:hAnsi="Times New Roman"/>
          <w:spacing w:val="-8"/>
          <w:sz w:val="28"/>
          <w:szCs w:val="28"/>
        </w:rPr>
        <w:t xml:space="preserve">,  </w:t>
      </w:r>
      <w:proofErr w:type="spellStart"/>
      <w:r w:rsidR="0004627B" w:rsidRPr="00510FA3">
        <w:rPr>
          <w:rFonts w:ascii="Times New Roman" w:hAnsi="Times New Roman"/>
          <w:spacing w:val="-8"/>
          <w:sz w:val="28"/>
          <w:szCs w:val="28"/>
        </w:rPr>
        <w:t>pdf</w:t>
      </w:r>
      <w:proofErr w:type="spellEnd"/>
      <w:r w:rsidR="0004627B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04627B" w:rsidRPr="00510FA3">
        <w:rPr>
          <w:rFonts w:ascii="Times New Roman" w:hAnsi="Times New Roman"/>
          <w:sz w:val="28"/>
          <w:szCs w:val="28"/>
        </w:rPr>
        <w:t xml:space="preserve"> входящих в состав заявки на участие в </w:t>
      </w:r>
      <w:r w:rsidR="00222A71" w:rsidRPr="00222A71">
        <w:rPr>
          <w:rFonts w:ascii="Times New Roman" w:hAnsi="Times New Roman" w:cs="Times New Roman"/>
          <w:sz w:val="28"/>
          <w:szCs w:val="28"/>
        </w:rPr>
        <w:t>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627B" w:rsidRPr="00510FA3">
        <w:rPr>
          <w:rFonts w:ascii="Times New Roman" w:hAnsi="Times New Roman"/>
          <w:sz w:val="28"/>
          <w:szCs w:val="28"/>
        </w:rPr>
        <w:t>единым электронным письмом.</w:t>
      </w:r>
    </w:p>
    <w:p w:rsidR="00A93548" w:rsidRPr="009E3A6D" w:rsidRDefault="001E1190" w:rsidP="00A93548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93548" w:rsidRPr="009E3A6D">
        <w:rPr>
          <w:b/>
          <w:sz w:val="28"/>
          <w:szCs w:val="28"/>
        </w:rPr>
        <w:t xml:space="preserve">Заявки на участие </w:t>
      </w:r>
      <w:r w:rsidR="00A93548" w:rsidRPr="009E3A6D">
        <w:rPr>
          <w:b/>
          <w:color w:val="000000" w:themeColor="text1"/>
          <w:sz w:val="28"/>
          <w:szCs w:val="28"/>
        </w:rPr>
        <w:t>в Аукционе</w:t>
      </w:r>
      <w:r>
        <w:rPr>
          <w:b/>
          <w:color w:val="000000" w:themeColor="text1"/>
          <w:sz w:val="28"/>
          <w:szCs w:val="28"/>
        </w:rPr>
        <w:t xml:space="preserve">  </w:t>
      </w:r>
      <w:r w:rsidR="00A93548" w:rsidRPr="009E3A6D">
        <w:rPr>
          <w:b/>
          <w:sz w:val="28"/>
          <w:szCs w:val="28"/>
        </w:rPr>
        <w:t xml:space="preserve">оформляются по форме, указанной в приложении № 1 к настоящему извещению  и предоставляются организатору проведения аукциона </w:t>
      </w:r>
      <w:r w:rsidR="00A93548" w:rsidRPr="009E3A6D">
        <w:rPr>
          <w:b/>
          <w:color w:val="242424"/>
          <w:sz w:val="28"/>
          <w:szCs w:val="28"/>
        </w:rPr>
        <w:t>в форме электронных документов по адресу электронной</w:t>
      </w:r>
      <w:r>
        <w:rPr>
          <w:b/>
          <w:color w:val="242424"/>
          <w:sz w:val="28"/>
          <w:szCs w:val="28"/>
        </w:rPr>
        <w:t xml:space="preserve"> </w:t>
      </w:r>
      <w:r w:rsidR="00A93548" w:rsidRPr="009E3A6D">
        <w:rPr>
          <w:b/>
          <w:color w:val="242424"/>
          <w:sz w:val="28"/>
          <w:szCs w:val="28"/>
        </w:rPr>
        <w:t xml:space="preserve"> почты:</w:t>
      </w:r>
      <w:r>
        <w:rPr>
          <w:b/>
          <w:color w:val="242424"/>
          <w:sz w:val="28"/>
          <w:szCs w:val="28"/>
        </w:rPr>
        <w:t xml:space="preserve">  </w:t>
      </w:r>
      <w:hyperlink r:id="rId9" w:history="1">
        <w:r w:rsidR="00A93548" w:rsidRPr="009E3A6D">
          <w:rPr>
            <w:rStyle w:val="ac"/>
            <w:b/>
            <w:color w:val="auto"/>
            <w:sz w:val="28"/>
            <w:szCs w:val="28"/>
            <w:u w:val="none"/>
            <w:lang w:val="en-US"/>
          </w:rPr>
          <w:t>bux</w:t>
        </w:r>
        <w:r w:rsidR="00A93548" w:rsidRPr="009E3A6D">
          <w:rPr>
            <w:rStyle w:val="ac"/>
            <w:b/>
            <w:color w:val="auto"/>
            <w:sz w:val="28"/>
            <w:szCs w:val="28"/>
            <w:u w:val="none"/>
          </w:rPr>
          <w:t>@</w:t>
        </w:r>
        <w:r w:rsidR="00A93548" w:rsidRPr="009E3A6D">
          <w:rPr>
            <w:rStyle w:val="ac"/>
            <w:b/>
            <w:color w:val="auto"/>
            <w:sz w:val="28"/>
            <w:szCs w:val="28"/>
            <w:u w:val="none"/>
            <w:lang w:val="en-US"/>
          </w:rPr>
          <w:t>parkorel</w:t>
        </w:r>
        <w:r w:rsidR="00A93548" w:rsidRPr="009E3A6D">
          <w:rPr>
            <w:rStyle w:val="ac"/>
            <w:b/>
            <w:color w:val="auto"/>
            <w:sz w:val="28"/>
            <w:szCs w:val="28"/>
            <w:u w:val="none"/>
          </w:rPr>
          <w:t>.</w:t>
        </w:r>
        <w:r w:rsidR="00A93548" w:rsidRPr="009E3A6D">
          <w:rPr>
            <w:rStyle w:val="ac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A93548" w:rsidRPr="009E3A6D">
        <w:rPr>
          <w:b/>
          <w:sz w:val="28"/>
          <w:szCs w:val="28"/>
        </w:rPr>
        <w:t>, с 09:00 (время московское)</w:t>
      </w:r>
      <w:r>
        <w:rPr>
          <w:b/>
          <w:sz w:val="28"/>
          <w:szCs w:val="28"/>
        </w:rPr>
        <w:t xml:space="preserve"> </w:t>
      </w:r>
      <w:r w:rsidR="00A93548" w:rsidRPr="009E3A6D">
        <w:rPr>
          <w:b/>
          <w:sz w:val="28"/>
          <w:szCs w:val="28"/>
        </w:rPr>
        <w:t xml:space="preserve"> «3</w:t>
      </w:r>
      <w:r w:rsidR="00A56018" w:rsidRPr="009E3A6D">
        <w:rPr>
          <w:b/>
          <w:sz w:val="28"/>
          <w:szCs w:val="28"/>
        </w:rPr>
        <w:t>1</w:t>
      </w:r>
      <w:r w:rsidR="00A93548" w:rsidRPr="009E3A6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="00A93548" w:rsidRPr="009E3A6D">
        <w:rPr>
          <w:b/>
          <w:sz w:val="28"/>
          <w:szCs w:val="28"/>
        </w:rPr>
        <w:t>марта 202</w:t>
      </w:r>
      <w:r w:rsidR="00A56018" w:rsidRPr="009E3A6D">
        <w:rPr>
          <w:b/>
          <w:sz w:val="28"/>
          <w:szCs w:val="28"/>
        </w:rPr>
        <w:t>2</w:t>
      </w:r>
      <w:r w:rsidR="00A93548" w:rsidRPr="009E3A6D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="00A93548" w:rsidRPr="009E3A6D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A93548" w:rsidRPr="009E3A6D">
        <w:rPr>
          <w:b/>
          <w:sz w:val="28"/>
          <w:szCs w:val="28"/>
        </w:rPr>
        <w:t xml:space="preserve"> «2</w:t>
      </w:r>
      <w:r w:rsidR="00A56018" w:rsidRPr="009E3A6D">
        <w:rPr>
          <w:b/>
          <w:sz w:val="28"/>
          <w:szCs w:val="28"/>
        </w:rPr>
        <w:t>5</w:t>
      </w:r>
      <w:r w:rsidR="00A93548" w:rsidRPr="009E3A6D">
        <w:rPr>
          <w:b/>
          <w:sz w:val="28"/>
          <w:szCs w:val="28"/>
        </w:rPr>
        <w:t>» апреля</w:t>
      </w:r>
      <w:r>
        <w:rPr>
          <w:b/>
          <w:sz w:val="28"/>
          <w:szCs w:val="28"/>
        </w:rPr>
        <w:t xml:space="preserve">  </w:t>
      </w:r>
      <w:r w:rsidR="00A93548" w:rsidRPr="009E3A6D">
        <w:rPr>
          <w:b/>
          <w:sz w:val="28"/>
          <w:szCs w:val="28"/>
        </w:rPr>
        <w:t>202</w:t>
      </w:r>
      <w:r w:rsidR="00A56018" w:rsidRPr="009E3A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A93548" w:rsidRPr="009E3A6D">
        <w:rPr>
          <w:b/>
          <w:sz w:val="28"/>
          <w:szCs w:val="28"/>
        </w:rPr>
        <w:t xml:space="preserve">г. включительно. </w:t>
      </w:r>
    </w:p>
    <w:p w:rsidR="00A93548" w:rsidRPr="0048718C" w:rsidRDefault="001E1190" w:rsidP="00A93548">
      <w:pPr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    </w:t>
      </w:r>
      <w:r w:rsidR="00A93548" w:rsidRPr="0048718C">
        <w:rPr>
          <w:sz w:val="28"/>
          <w:szCs w:val="26"/>
        </w:rPr>
        <w:t>Схема</w:t>
      </w:r>
      <w:r>
        <w:rPr>
          <w:sz w:val="28"/>
          <w:szCs w:val="26"/>
        </w:rPr>
        <w:t xml:space="preserve"> </w:t>
      </w:r>
      <w:r w:rsidR="00A93548" w:rsidRPr="0048718C">
        <w:rPr>
          <w:sz w:val="28"/>
          <w:szCs w:val="26"/>
        </w:rPr>
        <w:t xml:space="preserve"> размещения</w:t>
      </w:r>
      <w:r>
        <w:rPr>
          <w:sz w:val="28"/>
          <w:szCs w:val="26"/>
        </w:rPr>
        <w:t xml:space="preserve"> </w:t>
      </w:r>
      <w:r w:rsidR="00A93548" w:rsidRPr="0048718C">
        <w:rPr>
          <w:sz w:val="28"/>
          <w:szCs w:val="26"/>
        </w:rPr>
        <w:t xml:space="preserve"> </w:t>
      </w:r>
      <w:r w:rsidR="00A93548" w:rsidRPr="0048718C">
        <w:rPr>
          <w:sz w:val="28"/>
          <w:szCs w:val="28"/>
        </w:rPr>
        <w:t>нестационарных</w:t>
      </w:r>
      <w:r>
        <w:rPr>
          <w:sz w:val="28"/>
          <w:szCs w:val="28"/>
        </w:rPr>
        <w:t xml:space="preserve"> </w:t>
      </w:r>
      <w:r w:rsidR="00A93548" w:rsidRPr="0048718C">
        <w:rPr>
          <w:sz w:val="28"/>
          <w:szCs w:val="28"/>
        </w:rPr>
        <w:t xml:space="preserve"> торговых объектов на территории</w:t>
      </w:r>
      <w:r>
        <w:rPr>
          <w:sz w:val="28"/>
          <w:szCs w:val="28"/>
        </w:rPr>
        <w:t xml:space="preserve">  </w:t>
      </w:r>
      <w:r w:rsidR="00A93548" w:rsidRPr="0048718C">
        <w:rPr>
          <w:color w:val="000000" w:themeColor="text1"/>
          <w:sz w:val="28"/>
          <w:szCs w:val="28"/>
        </w:rPr>
        <w:t>МАУК «</w:t>
      </w:r>
      <w:r w:rsidR="00A93548">
        <w:rPr>
          <w:color w:val="000000" w:themeColor="text1"/>
          <w:sz w:val="28"/>
          <w:szCs w:val="28"/>
        </w:rPr>
        <w:t>ГПК и</w:t>
      </w:r>
      <w:proofErr w:type="gramStart"/>
      <w:r w:rsidR="00A93548">
        <w:rPr>
          <w:color w:val="000000" w:themeColor="text1"/>
          <w:sz w:val="28"/>
          <w:szCs w:val="28"/>
        </w:rPr>
        <w:t xml:space="preserve"> О</w:t>
      </w:r>
      <w:proofErr w:type="gramEnd"/>
      <w:r w:rsidR="00A93548" w:rsidRPr="0048718C">
        <w:rPr>
          <w:color w:val="000000" w:themeColor="text1"/>
          <w:sz w:val="28"/>
          <w:szCs w:val="28"/>
        </w:rPr>
        <w:t>»</w:t>
      </w:r>
      <w:r w:rsidR="00A93548" w:rsidRPr="0048718C">
        <w:rPr>
          <w:sz w:val="28"/>
          <w:szCs w:val="26"/>
        </w:rPr>
        <w:t xml:space="preserve"> приведена в приложении № 2 к извещению.</w:t>
      </w:r>
    </w:p>
    <w:p w:rsidR="00A93548" w:rsidRPr="00AD343C" w:rsidRDefault="00A93548" w:rsidP="00A93548">
      <w:pPr>
        <w:ind w:firstLine="709"/>
        <w:jc w:val="both"/>
        <w:rPr>
          <w:sz w:val="28"/>
          <w:szCs w:val="28"/>
        </w:rPr>
      </w:pPr>
      <w:r w:rsidRPr="00AD343C">
        <w:rPr>
          <w:sz w:val="28"/>
          <w:szCs w:val="28"/>
        </w:rPr>
        <w:t xml:space="preserve">Торговые места (лоты) </w:t>
      </w:r>
      <w:r w:rsidRPr="003B2AE5">
        <w:rPr>
          <w:sz w:val="28"/>
          <w:szCs w:val="28"/>
        </w:rPr>
        <w:t>для размещения нестационарных торговых объектов, соответствующие  Постановлению Администрации города Орла от 24 октября 2016 года № 4798 «Об утверждении схем размещения нестационарных торговых объектов на территории города Орла»,  указаны</w:t>
      </w:r>
      <w:r w:rsidRPr="00AD343C">
        <w:rPr>
          <w:sz w:val="28"/>
          <w:szCs w:val="28"/>
        </w:rPr>
        <w:t xml:space="preserve"> в следующей таблице:</w:t>
      </w:r>
    </w:p>
    <w:p w:rsidR="00A93548" w:rsidRDefault="00A93548" w:rsidP="00A93548">
      <w:pPr>
        <w:ind w:firstLine="709"/>
        <w:jc w:val="both"/>
        <w:rPr>
          <w:color w:val="FF0000"/>
          <w:sz w:val="28"/>
          <w:szCs w:val="28"/>
        </w:rPr>
        <w:sectPr w:rsidR="00A93548" w:rsidSect="00B93291">
          <w:pgSz w:w="11906" w:h="16838"/>
          <w:pgMar w:top="426" w:right="851" w:bottom="426" w:left="992" w:header="709" w:footer="709" w:gutter="0"/>
          <w:cols w:space="708"/>
          <w:docGrid w:linePitch="360"/>
        </w:sectPr>
      </w:pPr>
    </w:p>
    <w:p w:rsidR="0004627B" w:rsidRDefault="0004627B" w:rsidP="00A93548">
      <w:pPr>
        <w:spacing w:line="26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horzAnchor="margin" w:tblpY="564"/>
        <w:tblW w:w="15735" w:type="dxa"/>
        <w:tblLayout w:type="fixed"/>
        <w:tblLook w:val="04A0"/>
      </w:tblPr>
      <w:tblGrid>
        <w:gridCol w:w="851"/>
        <w:gridCol w:w="1701"/>
        <w:gridCol w:w="2268"/>
        <w:gridCol w:w="2410"/>
        <w:gridCol w:w="1417"/>
        <w:gridCol w:w="1701"/>
        <w:gridCol w:w="1418"/>
        <w:gridCol w:w="2977"/>
        <w:gridCol w:w="992"/>
      </w:tblGrid>
      <w:tr w:rsidR="0080730A" w:rsidRPr="001B2F43" w:rsidTr="003635BB">
        <w:trPr>
          <w:cantSplit/>
          <w:trHeight w:val="1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30A" w:rsidRPr="001B2F43" w:rsidRDefault="0080730A" w:rsidP="0080730A">
            <w:pPr>
              <w:ind w:left="-79" w:right="-108"/>
              <w:jc w:val="center"/>
              <w:rPr>
                <w:sz w:val="23"/>
                <w:szCs w:val="23"/>
              </w:rPr>
            </w:pPr>
            <w:r w:rsidRPr="001B2F43">
              <w:rPr>
                <w:sz w:val="23"/>
                <w:szCs w:val="23"/>
              </w:rPr>
              <w:t>№ места</w:t>
            </w:r>
            <w:r w:rsidRPr="001B2F43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730A" w:rsidRPr="001B2F43" w:rsidRDefault="0080730A" w:rsidP="00807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B2F43">
              <w:rPr>
                <w:rFonts w:eastAsiaTheme="minorHAnsi"/>
                <w:sz w:val="23"/>
                <w:szCs w:val="23"/>
                <w:lang w:eastAsia="en-US"/>
              </w:rPr>
              <w:t xml:space="preserve">Вид 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НТО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30A" w:rsidRPr="001B2F43" w:rsidRDefault="0080730A" w:rsidP="00807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B2F43">
              <w:rPr>
                <w:rFonts w:eastAsiaTheme="minorHAnsi"/>
                <w:sz w:val="23"/>
                <w:szCs w:val="23"/>
                <w:lang w:eastAsia="en-US"/>
              </w:rPr>
              <w:t>Адрес  месторасположения</w:t>
            </w:r>
          </w:p>
          <w:p w:rsidR="0080730A" w:rsidRPr="001B2F43" w:rsidRDefault="0080730A" w:rsidP="0080730A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730A" w:rsidRPr="001B2F43" w:rsidRDefault="0080730A" w:rsidP="0080730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1B2F43">
              <w:rPr>
                <w:color w:val="000000" w:themeColor="text1"/>
                <w:sz w:val="23"/>
                <w:szCs w:val="23"/>
              </w:rPr>
              <w:t>Ассортимент реализуемых товаров, оказываемых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0A" w:rsidRPr="001B2F43" w:rsidRDefault="0080730A" w:rsidP="00807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B2F43">
              <w:rPr>
                <w:rFonts w:eastAsiaTheme="minorHAnsi"/>
                <w:sz w:val="23"/>
                <w:szCs w:val="23"/>
                <w:lang w:eastAsia="en-US"/>
              </w:rPr>
              <w:t xml:space="preserve">Площадь </w:t>
            </w:r>
            <w:proofErr w:type="gramStart"/>
            <w:r w:rsidRPr="001B2F43">
              <w:rPr>
                <w:rFonts w:eastAsiaTheme="minorHAnsi"/>
                <w:sz w:val="23"/>
                <w:szCs w:val="23"/>
                <w:lang w:eastAsia="en-US"/>
              </w:rPr>
              <w:t>для</w:t>
            </w:r>
            <w:proofErr w:type="gramEnd"/>
          </w:p>
          <w:p w:rsidR="0080730A" w:rsidRPr="001B2F43" w:rsidRDefault="0080730A" w:rsidP="00807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B2F43">
              <w:rPr>
                <w:rFonts w:eastAsiaTheme="minorHAnsi"/>
                <w:sz w:val="23"/>
                <w:szCs w:val="23"/>
                <w:lang w:eastAsia="en-US"/>
              </w:rPr>
              <w:t>размещения</w:t>
            </w:r>
          </w:p>
          <w:p w:rsidR="0080730A" w:rsidRPr="001B2F43" w:rsidRDefault="0080730A" w:rsidP="0080730A">
            <w:pPr>
              <w:ind w:left="-108" w:right="-108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НТО</w:t>
            </w:r>
            <w:r w:rsidRPr="001B2F43">
              <w:rPr>
                <w:rFonts w:eastAsiaTheme="minorHAnsi"/>
                <w:sz w:val="23"/>
                <w:szCs w:val="23"/>
                <w:lang w:eastAsia="en-US"/>
              </w:rPr>
              <w:t>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30A" w:rsidRPr="001B2F43" w:rsidRDefault="0080730A" w:rsidP="0080730A">
            <w:pPr>
              <w:jc w:val="center"/>
              <w:rPr>
                <w:sz w:val="23"/>
                <w:szCs w:val="23"/>
              </w:rPr>
            </w:pPr>
            <w:r w:rsidRPr="001B2F43">
              <w:rPr>
                <w:sz w:val="23"/>
                <w:szCs w:val="23"/>
              </w:rPr>
              <w:t xml:space="preserve">Срок размещения объекта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30A" w:rsidRPr="001B2F43" w:rsidRDefault="0080730A" w:rsidP="0080730A">
            <w:pPr>
              <w:ind w:right="-2"/>
              <w:jc w:val="center"/>
              <w:rPr>
                <w:sz w:val="23"/>
                <w:szCs w:val="23"/>
              </w:rPr>
            </w:pPr>
            <w:r w:rsidRPr="001B2F43">
              <w:rPr>
                <w:sz w:val="23"/>
                <w:szCs w:val="23"/>
              </w:rPr>
              <w:t>Начальная стоимость    лота, руб.</w:t>
            </w:r>
          </w:p>
          <w:p w:rsidR="0080730A" w:rsidRPr="001B2F43" w:rsidRDefault="0080730A" w:rsidP="008073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30A" w:rsidRPr="001B2F43" w:rsidRDefault="0080730A" w:rsidP="0080730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1B2F43">
              <w:rPr>
                <w:color w:val="000000" w:themeColor="text1"/>
                <w:sz w:val="23"/>
                <w:szCs w:val="23"/>
              </w:rPr>
              <w:t>Требование к внешнему виду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0730A" w:rsidRPr="001B2F43" w:rsidRDefault="0080730A" w:rsidP="0080730A">
            <w:pPr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  <w:r w:rsidRPr="001B2F43">
              <w:rPr>
                <w:color w:val="000000" w:themeColor="text1"/>
                <w:sz w:val="23"/>
                <w:szCs w:val="23"/>
              </w:rPr>
              <w:t>Примечание</w:t>
            </w:r>
          </w:p>
          <w:p w:rsidR="0080730A" w:rsidRPr="001B2F43" w:rsidRDefault="0080730A" w:rsidP="0080730A">
            <w:pPr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80730A" w:rsidRPr="009B1B75" w:rsidTr="003635BB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0A" w:rsidRPr="006E569A" w:rsidRDefault="0080730A" w:rsidP="0080730A">
            <w:pPr>
              <w:jc w:val="center"/>
            </w:pPr>
            <w:r w:rsidRPr="006E569A">
              <w:rPr>
                <w:szCs w:val="22"/>
              </w:rPr>
              <w:t>176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730A" w:rsidRPr="006E569A" w:rsidRDefault="0080730A" w:rsidP="0080730A">
            <w:pPr>
              <w:jc w:val="center"/>
            </w:pPr>
            <w:r w:rsidRPr="006E569A">
              <w:rPr>
                <w:szCs w:val="22"/>
              </w:rPr>
              <w:t>тележка</w:t>
            </w:r>
          </w:p>
          <w:p w:rsidR="0080730A" w:rsidRPr="006E569A" w:rsidRDefault="0080730A" w:rsidP="0080730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730A" w:rsidRDefault="0080730A" w:rsidP="0080730A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0730A" w:rsidRDefault="0080730A" w:rsidP="0080730A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 xml:space="preserve">(историческая часть парка от колоннады до </w:t>
            </w:r>
            <w:proofErr w:type="gramEnd"/>
          </w:p>
          <w:p w:rsidR="0080730A" w:rsidRPr="00892600" w:rsidRDefault="0080730A" w:rsidP="0080730A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>РЦ «Сфера-Т»)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30A" w:rsidRPr="006E569A" w:rsidRDefault="0080730A" w:rsidP="0080730A">
            <w:pPr>
              <w:jc w:val="center"/>
              <w:rPr>
                <w:color w:val="000000"/>
                <w:szCs w:val="28"/>
              </w:rPr>
            </w:pPr>
            <w:r w:rsidRPr="006E569A">
              <w:rPr>
                <w:color w:val="000000"/>
                <w:szCs w:val="28"/>
              </w:rPr>
              <w:t xml:space="preserve">Мороженое, безалкогольные напитки,  </w:t>
            </w:r>
            <w:proofErr w:type="spellStart"/>
            <w:proofErr w:type="gramStart"/>
            <w:r w:rsidRPr="006E569A">
              <w:rPr>
                <w:color w:val="000000"/>
                <w:szCs w:val="28"/>
              </w:rPr>
              <w:t>поп-корн</w:t>
            </w:r>
            <w:proofErr w:type="spellEnd"/>
            <w:proofErr w:type="gramEnd"/>
            <w:r w:rsidRPr="006E569A">
              <w:rPr>
                <w:color w:val="000000"/>
                <w:szCs w:val="28"/>
              </w:rPr>
              <w:t>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30A" w:rsidRPr="006E569A" w:rsidRDefault="0080730A" w:rsidP="0080730A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80730A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 w:rsidR="00AB32E3">
              <w:rPr>
                <w:color w:val="000000"/>
                <w:szCs w:val="32"/>
              </w:rPr>
              <w:t>2 -            06.09.2022</w:t>
            </w:r>
          </w:p>
          <w:p w:rsidR="0080730A" w:rsidRPr="001F393C" w:rsidRDefault="0080730A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0A" w:rsidRPr="006E569A" w:rsidRDefault="00AB32E3" w:rsidP="0080730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20 217,07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30A" w:rsidRPr="009B1B75" w:rsidRDefault="0080730A" w:rsidP="0080730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 w:rsidR="00AB32E3">
              <w:rPr>
                <w:sz w:val="20"/>
                <w:szCs w:val="20"/>
              </w:rPr>
              <w:t xml:space="preserve">и </w:t>
            </w:r>
            <w:proofErr w:type="gramStart"/>
            <w:r w:rsidR="00AB32E3">
              <w:rPr>
                <w:sz w:val="20"/>
                <w:szCs w:val="20"/>
              </w:rPr>
              <w:t>г</w:t>
            </w:r>
            <w:proofErr w:type="gramEnd"/>
            <w:r w:rsidR="00AB32E3">
              <w:rPr>
                <w:sz w:val="20"/>
                <w:szCs w:val="20"/>
              </w:rPr>
              <w:t xml:space="preserve">. </w:t>
            </w:r>
            <w:r w:rsidRPr="009B1B75">
              <w:rPr>
                <w:sz w:val="20"/>
                <w:szCs w:val="20"/>
              </w:rPr>
              <w:t xml:space="preserve">Орла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730A" w:rsidRPr="00C87361" w:rsidRDefault="0080730A" w:rsidP="0080730A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AB32E3" w:rsidRPr="009B1B75" w:rsidTr="003635BB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177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тележка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Default="00AB32E3" w:rsidP="00AB32E3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 xml:space="preserve">(историческая часть парка от колоннады до </w:t>
            </w:r>
            <w:proofErr w:type="gramEnd"/>
          </w:p>
          <w:p w:rsidR="00AB32E3" w:rsidRPr="00892600" w:rsidRDefault="00AB32E3" w:rsidP="00AB32E3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>РЦ «Сфера-Т»)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  <w:rPr>
                <w:color w:val="000000"/>
                <w:szCs w:val="28"/>
              </w:rPr>
            </w:pPr>
            <w:r w:rsidRPr="006E569A">
              <w:rPr>
                <w:color w:val="000000"/>
                <w:szCs w:val="28"/>
              </w:rPr>
              <w:t xml:space="preserve">Мороженое, безалкогольные напитки,  </w:t>
            </w:r>
            <w:proofErr w:type="spellStart"/>
            <w:proofErr w:type="gramStart"/>
            <w:r w:rsidRPr="006E569A">
              <w:rPr>
                <w:color w:val="000000"/>
                <w:szCs w:val="28"/>
              </w:rPr>
              <w:t>поп-корн</w:t>
            </w:r>
            <w:proofErr w:type="spellEnd"/>
            <w:proofErr w:type="gramEnd"/>
            <w:r w:rsidRPr="006E569A">
              <w:rPr>
                <w:color w:val="000000"/>
                <w:szCs w:val="28"/>
              </w:rPr>
              <w:t>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2 -            06.09.2022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E3" w:rsidRPr="006E569A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20 217,07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AB32E3" w:rsidRPr="009B1B75" w:rsidTr="003635BB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178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тележка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Default="00AB32E3" w:rsidP="00AB32E3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 xml:space="preserve">(историческая часть парка от колоннады до </w:t>
            </w:r>
            <w:proofErr w:type="gramEnd"/>
          </w:p>
          <w:p w:rsidR="00AB32E3" w:rsidRPr="00892600" w:rsidRDefault="00AB32E3" w:rsidP="00AB32E3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>РЦ «Сфера-Т»)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  <w:rPr>
                <w:color w:val="000000"/>
                <w:szCs w:val="28"/>
              </w:rPr>
            </w:pPr>
            <w:r w:rsidRPr="006E569A">
              <w:rPr>
                <w:color w:val="000000"/>
                <w:szCs w:val="28"/>
              </w:rPr>
              <w:t xml:space="preserve">Мороженое, безалкогольные напитки,  </w:t>
            </w:r>
            <w:proofErr w:type="spellStart"/>
            <w:proofErr w:type="gramStart"/>
            <w:r w:rsidRPr="006E569A">
              <w:rPr>
                <w:color w:val="000000"/>
                <w:szCs w:val="28"/>
              </w:rPr>
              <w:t>поп-корн</w:t>
            </w:r>
            <w:proofErr w:type="spellEnd"/>
            <w:proofErr w:type="gramEnd"/>
            <w:r w:rsidRPr="006E569A">
              <w:rPr>
                <w:color w:val="000000"/>
                <w:szCs w:val="28"/>
              </w:rPr>
              <w:t>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2 -            06.09.2022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E3" w:rsidRPr="006E569A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20 217,07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AB32E3" w:rsidRPr="009B1B75" w:rsidTr="003635BB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179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тележка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Default="00AB32E3" w:rsidP="00AB32E3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 xml:space="preserve">(историческая часть парка от колоннады до </w:t>
            </w:r>
            <w:proofErr w:type="gramEnd"/>
          </w:p>
          <w:p w:rsidR="00AB32E3" w:rsidRPr="00892600" w:rsidRDefault="00AB32E3" w:rsidP="00AB32E3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>РЦ «Сфера-Т»)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  <w:rPr>
                <w:color w:val="000000"/>
                <w:szCs w:val="28"/>
              </w:rPr>
            </w:pPr>
            <w:r w:rsidRPr="006E569A">
              <w:rPr>
                <w:color w:val="000000"/>
                <w:szCs w:val="28"/>
              </w:rPr>
              <w:t xml:space="preserve">Мороженое, безалкогольные напитки,  </w:t>
            </w:r>
            <w:proofErr w:type="spellStart"/>
            <w:proofErr w:type="gramStart"/>
            <w:r w:rsidRPr="006E569A">
              <w:rPr>
                <w:color w:val="000000"/>
                <w:szCs w:val="28"/>
              </w:rPr>
              <w:t>поп-корн</w:t>
            </w:r>
            <w:proofErr w:type="spellEnd"/>
            <w:proofErr w:type="gramEnd"/>
            <w:r w:rsidRPr="006E569A">
              <w:rPr>
                <w:color w:val="000000"/>
                <w:szCs w:val="28"/>
              </w:rPr>
              <w:t>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2 -            06.09.2022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E3" w:rsidRPr="006E569A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20 217,07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AB32E3" w:rsidRPr="009B1B75" w:rsidTr="003635BB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lastRenderedPageBreak/>
              <w:t>180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тележка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Default="00AB32E3" w:rsidP="00AB32E3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 xml:space="preserve">(историческая часть парка от колоннады до </w:t>
            </w:r>
            <w:proofErr w:type="gramEnd"/>
          </w:p>
          <w:p w:rsidR="00AB32E3" w:rsidRPr="00892600" w:rsidRDefault="00AB32E3" w:rsidP="00AB32E3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>РЦ «Сфера-Т»)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1F393C" w:rsidRDefault="00AB32E3" w:rsidP="00AB32E3">
            <w:pPr>
              <w:jc w:val="center"/>
              <w:rPr>
                <w:color w:val="000000"/>
                <w:szCs w:val="28"/>
              </w:rPr>
            </w:pPr>
            <w:r w:rsidRPr="001F393C">
              <w:rPr>
                <w:color w:val="000000"/>
                <w:szCs w:val="28"/>
              </w:rPr>
              <w:t xml:space="preserve">Мороженое, безалкогольные напитки,  </w:t>
            </w:r>
            <w:proofErr w:type="spellStart"/>
            <w:proofErr w:type="gramStart"/>
            <w:r w:rsidRPr="001F393C">
              <w:rPr>
                <w:color w:val="000000"/>
                <w:szCs w:val="28"/>
              </w:rPr>
              <w:t>поп-корн</w:t>
            </w:r>
            <w:proofErr w:type="spellEnd"/>
            <w:proofErr w:type="gramEnd"/>
            <w:r w:rsidRPr="001F393C">
              <w:rPr>
                <w:color w:val="000000"/>
                <w:szCs w:val="28"/>
              </w:rPr>
              <w:t>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2 -            06.09.2022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E3" w:rsidRPr="006E569A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20 217,07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AB32E3" w:rsidRPr="009B1B75" w:rsidTr="003635BB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тележка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Default="00AB32E3" w:rsidP="00AB32E3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 xml:space="preserve">(историческая часть парка от колоннады до </w:t>
            </w:r>
            <w:proofErr w:type="gramEnd"/>
          </w:p>
          <w:p w:rsidR="00AB32E3" w:rsidRPr="00892600" w:rsidRDefault="00AB32E3" w:rsidP="00AB32E3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>РЦ «Сфера-Т»)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1F393C" w:rsidRDefault="00AB32E3" w:rsidP="00AB32E3">
            <w:pPr>
              <w:jc w:val="center"/>
              <w:rPr>
                <w:color w:val="000000"/>
                <w:szCs w:val="28"/>
              </w:rPr>
            </w:pPr>
            <w:r w:rsidRPr="001F393C">
              <w:rPr>
                <w:color w:val="000000"/>
                <w:szCs w:val="28"/>
              </w:rPr>
              <w:t xml:space="preserve">Мороженое, безалкогольные напитки,  </w:t>
            </w:r>
            <w:proofErr w:type="spellStart"/>
            <w:proofErr w:type="gramStart"/>
            <w:r w:rsidRPr="001F393C">
              <w:rPr>
                <w:color w:val="000000"/>
                <w:szCs w:val="28"/>
              </w:rPr>
              <w:t>поп-корн</w:t>
            </w:r>
            <w:proofErr w:type="spellEnd"/>
            <w:proofErr w:type="gramEnd"/>
            <w:r w:rsidRPr="001F393C">
              <w:rPr>
                <w:color w:val="000000"/>
                <w:szCs w:val="28"/>
              </w:rPr>
              <w:t>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2 -            06.09.2022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E3" w:rsidRPr="006E569A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20 217,07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AB32E3" w:rsidRPr="009B1B75" w:rsidTr="003635BB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тележка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Pr="00892600" w:rsidRDefault="00AB32E3" w:rsidP="00AB32E3">
            <w:pPr>
              <w:jc w:val="center"/>
              <w:rPr>
                <w:b/>
              </w:rPr>
            </w:pPr>
            <w:r w:rsidRPr="00892600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1F393C" w:rsidRDefault="00AB32E3" w:rsidP="00AB32E3">
            <w:pPr>
              <w:jc w:val="center"/>
              <w:rPr>
                <w:color w:val="000000"/>
                <w:szCs w:val="28"/>
              </w:rPr>
            </w:pPr>
            <w:r w:rsidRPr="001F393C">
              <w:rPr>
                <w:color w:val="000000"/>
                <w:szCs w:val="28"/>
              </w:rPr>
              <w:t xml:space="preserve">Мороженое, безалкогольные напитки,  </w:t>
            </w:r>
            <w:proofErr w:type="spellStart"/>
            <w:proofErr w:type="gramStart"/>
            <w:r w:rsidRPr="001F393C">
              <w:rPr>
                <w:color w:val="000000"/>
                <w:szCs w:val="28"/>
              </w:rPr>
              <w:t>поп-корн</w:t>
            </w:r>
            <w:proofErr w:type="spellEnd"/>
            <w:proofErr w:type="gramEnd"/>
            <w:r w:rsidRPr="001F393C">
              <w:rPr>
                <w:color w:val="000000"/>
                <w:szCs w:val="28"/>
              </w:rPr>
              <w:t>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2 -            06.09.2022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E3" w:rsidRPr="006E569A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20 217,07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AB32E3" w:rsidRPr="009B1B75" w:rsidTr="003635BB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183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тележка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Pr="00892600" w:rsidRDefault="00AB32E3" w:rsidP="00AB32E3">
            <w:pPr>
              <w:jc w:val="center"/>
              <w:rPr>
                <w:b/>
              </w:rPr>
            </w:pPr>
            <w:r w:rsidRPr="00892600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1F393C" w:rsidRDefault="00AB32E3" w:rsidP="00AB32E3">
            <w:pPr>
              <w:jc w:val="center"/>
              <w:rPr>
                <w:color w:val="000000"/>
                <w:szCs w:val="28"/>
              </w:rPr>
            </w:pPr>
            <w:r w:rsidRPr="001F393C">
              <w:rPr>
                <w:color w:val="000000"/>
                <w:szCs w:val="28"/>
              </w:rPr>
              <w:t xml:space="preserve">Мороженое, безалкогольные напитки,  </w:t>
            </w:r>
            <w:proofErr w:type="spellStart"/>
            <w:proofErr w:type="gramStart"/>
            <w:r w:rsidRPr="001F393C">
              <w:rPr>
                <w:color w:val="000000"/>
                <w:szCs w:val="28"/>
              </w:rPr>
              <w:t>поп-корн</w:t>
            </w:r>
            <w:proofErr w:type="spellEnd"/>
            <w:proofErr w:type="gramEnd"/>
            <w:r w:rsidRPr="001F393C">
              <w:rPr>
                <w:color w:val="000000"/>
                <w:szCs w:val="28"/>
              </w:rPr>
              <w:t>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2 -            06.09.2022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E3" w:rsidRPr="006E569A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20 217,07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AB32E3" w:rsidRPr="009B1B75" w:rsidTr="003635BB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тележка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Pr="00892600" w:rsidRDefault="00AB32E3" w:rsidP="00AB32E3">
            <w:pPr>
              <w:jc w:val="center"/>
              <w:rPr>
                <w:b/>
              </w:rPr>
            </w:pPr>
            <w:r w:rsidRPr="00892600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1F393C" w:rsidRDefault="00AB32E3" w:rsidP="00AB32E3">
            <w:pPr>
              <w:jc w:val="center"/>
              <w:rPr>
                <w:color w:val="000000"/>
                <w:szCs w:val="28"/>
              </w:rPr>
            </w:pPr>
            <w:r w:rsidRPr="001F393C">
              <w:rPr>
                <w:color w:val="000000"/>
                <w:szCs w:val="28"/>
              </w:rPr>
              <w:t xml:space="preserve">Мороженое, безалкогольные напитки,  </w:t>
            </w:r>
            <w:proofErr w:type="spellStart"/>
            <w:proofErr w:type="gramStart"/>
            <w:r w:rsidRPr="001F393C">
              <w:rPr>
                <w:color w:val="000000"/>
                <w:szCs w:val="28"/>
              </w:rPr>
              <w:t>поп-корн</w:t>
            </w:r>
            <w:proofErr w:type="spellEnd"/>
            <w:proofErr w:type="gramEnd"/>
            <w:r w:rsidRPr="001F393C">
              <w:rPr>
                <w:color w:val="000000"/>
                <w:szCs w:val="28"/>
              </w:rPr>
              <w:t>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2 -            06.09.2022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E3" w:rsidRPr="006E569A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20 217,07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AB32E3" w:rsidRPr="009B1B75" w:rsidTr="003635BB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185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тележка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Pr="00892600" w:rsidRDefault="00AB32E3" w:rsidP="00AB32E3">
            <w:pPr>
              <w:jc w:val="center"/>
              <w:rPr>
                <w:b/>
              </w:rPr>
            </w:pPr>
            <w:r w:rsidRPr="00892600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1F393C" w:rsidRDefault="00AB32E3" w:rsidP="00AB32E3">
            <w:pPr>
              <w:jc w:val="center"/>
              <w:rPr>
                <w:color w:val="000000"/>
                <w:szCs w:val="28"/>
              </w:rPr>
            </w:pPr>
            <w:r w:rsidRPr="001F393C">
              <w:rPr>
                <w:color w:val="000000"/>
                <w:szCs w:val="28"/>
              </w:rPr>
              <w:t xml:space="preserve">Мороженое, безалкогольные напитки,  </w:t>
            </w:r>
            <w:proofErr w:type="spellStart"/>
            <w:proofErr w:type="gramStart"/>
            <w:r w:rsidRPr="001F393C">
              <w:rPr>
                <w:color w:val="000000"/>
                <w:szCs w:val="28"/>
              </w:rPr>
              <w:t>поп-корн</w:t>
            </w:r>
            <w:proofErr w:type="spellEnd"/>
            <w:proofErr w:type="gramEnd"/>
            <w:r w:rsidRPr="001F393C">
              <w:rPr>
                <w:color w:val="000000"/>
                <w:szCs w:val="28"/>
              </w:rPr>
              <w:t>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2 -            06.09.2022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E3" w:rsidRPr="006E569A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20 217,07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  <w:p w:rsidR="00AB32E3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AB32E3" w:rsidRPr="009B1B75" w:rsidTr="003635BB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lastRenderedPageBreak/>
              <w:t>186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тележка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Pr="00892600" w:rsidRDefault="00AB32E3" w:rsidP="00AB32E3">
            <w:pPr>
              <w:jc w:val="center"/>
              <w:rPr>
                <w:b/>
              </w:rPr>
            </w:pPr>
            <w:r w:rsidRPr="00892600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1F393C" w:rsidRDefault="00AB32E3" w:rsidP="00AB32E3">
            <w:pPr>
              <w:jc w:val="center"/>
              <w:rPr>
                <w:color w:val="000000"/>
                <w:szCs w:val="28"/>
              </w:rPr>
            </w:pPr>
            <w:r w:rsidRPr="001F393C">
              <w:rPr>
                <w:color w:val="000000"/>
                <w:szCs w:val="28"/>
              </w:rPr>
              <w:t xml:space="preserve">Мороженое, безалкогольные напитки,  </w:t>
            </w:r>
            <w:proofErr w:type="spellStart"/>
            <w:proofErr w:type="gramStart"/>
            <w:r w:rsidRPr="001F393C">
              <w:rPr>
                <w:color w:val="000000"/>
                <w:szCs w:val="28"/>
              </w:rPr>
              <w:t>поп-корн</w:t>
            </w:r>
            <w:proofErr w:type="spellEnd"/>
            <w:proofErr w:type="gramEnd"/>
            <w:r w:rsidRPr="001F393C">
              <w:rPr>
                <w:color w:val="000000"/>
                <w:szCs w:val="28"/>
              </w:rPr>
              <w:t>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2 -            06.09.2022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E3" w:rsidRPr="006E569A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20 217,07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  <w:p w:rsidR="00AB32E3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9B1B75">
              <w:rPr>
                <w:sz w:val="20"/>
                <w:szCs w:val="20"/>
              </w:rPr>
              <w:t xml:space="preserve">Орла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AB32E3" w:rsidRPr="009B1B75" w:rsidTr="003635BB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тележка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Pr="009B1B75" w:rsidRDefault="00AB32E3" w:rsidP="00AB32E3">
            <w:pPr>
              <w:jc w:val="center"/>
            </w:pPr>
            <w:r w:rsidRPr="00892600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1F393C" w:rsidRDefault="00AB32E3" w:rsidP="00AB32E3">
            <w:pPr>
              <w:jc w:val="center"/>
              <w:rPr>
                <w:color w:val="000000"/>
                <w:szCs w:val="28"/>
              </w:rPr>
            </w:pPr>
            <w:r w:rsidRPr="001F393C">
              <w:rPr>
                <w:color w:val="000000"/>
                <w:szCs w:val="28"/>
              </w:rPr>
              <w:t xml:space="preserve">Мороженое, безалкогольные напитки,  </w:t>
            </w:r>
            <w:proofErr w:type="spellStart"/>
            <w:proofErr w:type="gramStart"/>
            <w:r w:rsidRPr="001F393C">
              <w:rPr>
                <w:color w:val="000000"/>
                <w:szCs w:val="28"/>
              </w:rPr>
              <w:t>поп-корн</w:t>
            </w:r>
            <w:proofErr w:type="spellEnd"/>
            <w:proofErr w:type="gramEnd"/>
            <w:r w:rsidRPr="001F393C">
              <w:rPr>
                <w:color w:val="000000"/>
                <w:szCs w:val="28"/>
              </w:rPr>
              <w:t>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2 -            06.09.2022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E3" w:rsidRPr="006E569A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20 217,07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  <w:p w:rsidR="00AB32E3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9B1B75">
              <w:rPr>
                <w:sz w:val="20"/>
                <w:szCs w:val="20"/>
              </w:rPr>
              <w:t xml:space="preserve">Орла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80730A" w:rsidRPr="009B1B75" w:rsidTr="003635BB">
        <w:trPr>
          <w:cantSplit/>
          <w:trHeight w:val="15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730A" w:rsidRPr="006E569A" w:rsidRDefault="0080730A" w:rsidP="0080730A">
            <w:pPr>
              <w:snapToGrid w:val="0"/>
              <w:jc w:val="center"/>
            </w:pPr>
            <w:r w:rsidRPr="006E569A">
              <w:rPr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730A" w:rsidRPr="006E569A" w:rsidRDefault="0080730A" w:rsidP="0080730A">
            <w:pPr>
              <w:jc w:val="center"/>
            </w:pPr>
            <w:r w:rsidRPr="006E569A">
              <w:rPr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730A" w:rsidRDefault="0080730A" w:rsidP="0080730A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0730A" w:rsidRPr="00892600" w:rsidRDefault="0080730A" w:rsidP="0080730A">
            <w:pPr>
              <w:jc w:val="center"/>
              <w:rPr>
                <w:b/>
              </w:rPr>
            </w:pPr>
            <w:r w:rsidRPr="00892600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30A" w:rsidRPr="001F393C" w:rsidRDefault="0080730A" w:rsidP="0080730A">
            <w:pPr>
              <w:jc w:val="center"/>
              <w:rPr>
                <w:color w:val="000000"/>
                <w:szCs w:val="28"/>
              </w:rPr>
            </w:pPr>
            <w:r w:rsidRPr="00E07793">
              <w:rPr>
                <w:color w:val="000000"/>
                <w:szCs w:val="28"/>
              </w:rPr>
              <w:t>Игрушки, сувениры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30A" w:rsidRPr="006E569A" w:rsidRDefault="0080730A" w:rsidP="0080730A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80730A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 w:rsidR="00AB32E3"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30.09.202</w:t>
            </w:r>
            <w:r w:rsidR="00AB32E3">
              <w:rPr>
                <w:color w:val="000000"/>
                <w:szCs w:val="32"/>
              </w:rPr>
              <w:t>2</w:t>
            </w:r>
          </w:p>
          <w:p w:rsidR="0080730A" w:rsidRPr="001F393C" w:rsidRDefault="0080730A" w:rsidP="00AB32E3">
            <w:pPr>
              <w:jc w:val="center"/>
              <w:rPr>
                <w:color w:val="000000"/>
                <w:szCs w:val="32"/>
              </w:rPr>
            </w:pPr>
            <w:r w:rsidRPr="00E07793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0A" w:rsidRPr="00E07793" w:rsidRDefault="00AB32E3" w:rsidP="0080730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67 139,47</w:t>
            </w:r>
          </w:p>
          <w:p w:rsidR="0080730A" w:rsidRPr="001F393C" w:rsidRDefault="0080730A" w:rsidP="0080730A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30A" w:rsidRPr="009B1B75" w:rsidRDefault="0080730A" w:rsidP="0080730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0730A" w:rsidRPr="00C87361" w:rsidRDefault="0080730A" w:rsidP="0080730A">
            <w:pPr>
              <w:ind w:left="113" w:right="113"/>
              <w:jc w:val="center"/>
            </w:pPr>
            <w:r w:rsidRPr="00C87361">
              <w:rPr>
                <w:color w:val="000000" w:themeColor="text1"/>
              </w:rPr>
              <w:t xml:space="preserve">Отсутствие </w:t>
            </w:r>
            <w:proofErr w:type="spellStart"/>
            <w:r w:rsidRPr="00C87361">
              <w:rPr>
                <w:color w:val="000000" w:themeColor="text1"/>
              </w:rPr>
              <w:t>эл</w:t>
            </w:r>
            <w:proofErr w:type="gramStart"/>
            <w:r w:rsidRPr="00C87361">
              <w:rPr>
                <w:color w:val="000000" w:themeColor="text1"/>
              </w:rPr>
              <w:t>.э</w:t>
            </w:r>
            <w:proofErr w:type="gramEnd"/>
            <w:r w:rsidRPr="00C87361">
              <w:rPr>
                <w:color w:val="000000" w:themeColor="text1"/>
              </w:rPr>
              <w:t>нергии</w:t>
            </w:r>
            <w:proofErr w:type="spellEnd"/>
          </w:p>
        </w:tc>
      </w:tr>
      <w:tr w:rsidR="00AB32E3" w:rsidRPr="009B1B75" w:rsidTr="003635BB">
        <w:trPr>
          <w:cantSplit/>
          <w:trHeight w:val="126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32E3" w:rsidRPr="006E569A" w:rsidRDefault="00AB32E3" w:rsidP="00AB32E3">
            <w:pPr>
              <w:snapToGrid w:val="0"/>
              <w:jc w:val="center"/>
            </w:pPr>
            <w:r w:rsidRPr="006E569A">
              <w:rPr>
                <w:szCs w:val="22"/>
              </w:rPr>
              <w:t>194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Pr="00892600" w:rsidRDefault="00AB32E3" w:rsidP="00AB32E3">
            <w:pPr>
              <w:jc w:val="center"/>
              <w:rPr>
                <w:b/>
              </w:rPr>
            </w:pPr>
            <w:r w:rsidRPr="00892600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1F393C" w:rsidRDefault="00AB32E3" w:rsidP="00AB32E3">
            <w:pPr>
              <w:jc w:val="center"/>
              <w:rPr>
                <w:color w:val="000000"/>
                <w:szCs w:val="28"/>
              </w:rPr>
            </w:pPr>
            <w:r w:rsidRPr="00E07793">
              <w:rPr>
                <w:color w:val="000000"/>
                <w:szCs w:val="28"/>
              </w:rPr>
              <w:t>Игрушки, сувениры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30.09.202</w:t>
            </w:r>
            <w:r>
              <w:rPr>
                <w:color w:val="000000"/>
                <w:szCs w:val="32"/>
              </w:rPr>
              <w:t>2</w:t>
            </w:r>
            <w:r w:rsidRPr="00E07793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E3" w:rsidRPr="00E07793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67 139,47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rPr>
                <w:color w:val="000000" w:themeColor="text1"/>
              </w:rPr>
              <w:t xml:space="preserve">Отсутствие </w:t>
            </w:r>
            <w:proofErr w:type="spellStart"/>
            <w:r w:rsidRPr="00C87361">
              <w:rPr>
                <w:color w:val="000000" w:themeColor="text1"/>
              </w:rPr>
              <w:t>эл</w:t>
            </w:r>
            <w:proofErr w:type="gramStart"/>
            <w:r w:rsidRPr="00C87361">
              <w:rPr>
                <w:color w:val="000000" w:themeColor="text1"/>
              </w:rPr>
              <w:t>.э</w:t>
            </w:r>
            <w:proofErr w:type="gramEnd"/>
            <w:r w:rsidRPr="00C87361">
              <w:rPr>
                <w:color w:val="000000" w:themeColor="text1"/>
              </w:rPr>
              <w:t>нергии</w:t>
            </w:r>
            <w:proofErr w:type="spellEnd"/>
          </w:p>
        </w:tc>
      </w:tr>
      <w:tr w:rsidR="00AB32E3" w:rsidRPr="009B1B75" w:rsidTr="003635BB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snapToGrid w:val="0"/>
              <w:jc w:val="center"/>
            </w:pPr>
            <w:r w:rsidRPr="006E569A">
              <w:rPr>
                <w:szCs w:val="22"/>
              </w:rPr>
              <w:t>195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Pr="00892600" w:rsidRDefault="00AB32E3" w:rsidP="00AB32E3">
            <w:pPr>
              <w:jc w:val="center"/>
              <w:rPr>
                <w:b/>
              </w:rPr>
            </w:pPr>
            <w:r w:rsidRPr="00892600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1F393C" w:rsidRDefault="00AB32E3" w:rsidP="00AB32E3">
            <w:pPr>
              <w:jc w:val="center"/>
              <w:rPr>
                <w:color w:val="000000"/>
                <w:szCs w:val="28"/>
              </w:rPr>
            </w:pPr>
            <w:r w:rsidRPr="001F393C">
              <w:rPr>
                <w:color w:val="000000"/>
                <w:szCs w:val="28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30.09.202</w:t>
            </w:r>
            <w:r>
              <w:rPr>
                <w:color w:val="000000"/>
                <w:szCs w:val="32"/>
              </w:rPr>
              <w:t>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E07793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2E3" w:rsidRPr="00E07793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41 962,17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rPr>
                <w:color w:val="000000" w:themeColor="text1"/>
              </w:rPr>
              <w:t xml:space="preserve">Отсутствие </w:t>
            </w:r>
            <w:proofErr w:type="spellStart"/>
            <w:r w:rsidRPr="00C87361">
              <w:rPr>
                <w:color w:val="000000" w:themeColor="text1"/>
              </w:rPr>
              <w:t>эл</w:t>
            </w:r>
            <w:proofErr w:type="gramStart"/>
            <w:r w:rsidRPr="00C87361">
              <w:rPr>
                <w:color w:val="000000" w:themeColor="text1"/>
              </w:rPr>
              <w:t>.э</w:t>
            </w:r>
            <w:proofErr w:type="gramEnd"/>
            <w:r w:rsidRPr="00C87361">
              <w:rPr>
                <w:color w:val="000000" w:themeColor="text1"/>
              </w:rPr>
              <w:t>нергии</w:t>
            </w:r>
            <w:proofErr w:type="spellEnd"/>
          </w:p>
        </w:tc>
      </w:tr>
      <w:tr w:rsidR="00AB32E3" w:rsidRPr="009B1B75" w:rsidTr="003635BB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6E569A" w:rsidRDefault="00AB32E3" w:rsidP="00AB32E3">
            <w:pPr>
              <w:snapToGrid w:val="0"/>
              <w:jc w:val="center"/>
            </w:pPr>
            <w:r w:rsidRPr="006E569A">
              <w:rPr>
                <w:szCs w:val="22"/>
              </w:rPr>
              <w:t>196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Pr="00892600" w:rsidRDefault="00AB32E3" w:rsidP="00AB32E3">
            <w:pPr>
              <w:jc w:val="center"/>
              <w:rPr>
                <w:b/>
              </w:rPr>
            </w:pPr>
            <w:r w:rsidRPr="00892600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1F393C" w:rsidRDefault="00AB32E3" w:rsidP="00AB32E3">
            <w:pPr>
              <w:jc w:val="center"/>
              <w:rPr>
                <w:color w:val="000000"/>
                <w:szCs w:val="28"/>
              </w:rPr>
            </w:pPr>
            <w:r w:rsidRPr="001F393C">
              <w:rPr>
                <w:color w:val="000000"/>
                <w:szCs w:val="28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30.09.202</w:t>
            </w:r>
            <w:r>
              <w:rPr>
                <w:color w:val="000000"/>
                <w:szCs w:val="32"/>
              </w:rPr>
              <w:t>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E07793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E3" w:rsidRPr="00E07793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41 962,17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AB32E3" w:rsidRPr="009B1B75" w:rsidTr="003635BB">
        <w:trPr>
          <w:cantSplit/>
          <w:trHeight w:val="19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6E569A" w:rsidRDefault="00AB32E3" w:rsidP="00AB32E3">
            <w:pPr>
              <w:snapToGrid w:val="0"/>
              <w:jc w:val="center"/>
            </w:pPr>
            <w:r w:rsidRPr="006E569A">
              <w:rPr>
                <w:szCs w:val="22"/>
              </w:rPr>
              <w:lastRenderedPageBreak/>
              <w:t>197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Pr="00892600" w:rsidRDefault="00AB32E3" w:rsidP="00AB32E3">
            <w:pPr>
              <w:jc w:val="center"/>
              <w:rPr>
                <w:b/>
              </w:rPr>
            </w:pPr>
            <w:r w:rsidRPr="00892600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1F393C" w:rsidRDefault="00AB32E3" w:rsidP="00AB32E3">
            <w:pPr>
              <w:jc w:val="center"/>
              <w:rPr>
                <w:color w:val="000000"/>
                <w:szCs w:val="28"/>
              </w:rPr>
            </w:pPr>
            <w:r w:rsidRPr="001F393C">
              <w:rPr>
                <w:color w:val="000000"/>
                <w:szCs w:val="28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30.09.202</w:t>
            </w:r>
            <w:r>
              <w:rPr>
                <w:color w:val="000000"/>
                <w:szCs w:val="32"/>
              </w:rPr>
              <w:t>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E07793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E3" w:rsidRPr="00E07793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41 962,17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AB32E3" w:rsidRPr="009B1B75" w:rsidTr="003635BB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6E569A" w:rsidRDefault="00AB32E3" w:rsidP="00AB32E3">
            <w:pPr>
              <w:snapToGrid w:val="0"/>
              <w:jc w:val="center"/>
            </w:pPr>
            <w:r w:rsidRPr="006E569A">
              <w:rPr>
                <w:szCs w:val="22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Pr="00892600" w:rsidRDefault="00AB32E3" w:rsidP="00AB32E3">
            <w:pPr>
              <w:jc w:val="center"/>
              <w:rPr>
                <w:b/>
              </w:rPr>
            </w:pPr>
            <w:r w:rsidRPr="00892600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Default="00AB32E3" w:rsidP="00AB32E3">
            <w:pPr>
              <w:jc w:val="center"/>
            </w:pPr>
            <w:r w:rsidRPr="00C66314">
              <w:rPr>
                <w:color w:val="000000"/>
                <w:szCs w:val="28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30.09.202</w:t>
            </w:r>
            <w:r>
              <w:rPr>
                <w:color w:val="000000"/>
                <w:szCs w:val="32"/>
              </w:rPr>
              <w:t>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E07793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E3" w:rsidRPr="00E07793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41 962,17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AB32E3" w:rsidRPr="009B1B75" w:rsidTr="00A56018">
        <w:trPr>
          <w:cantSplit/>
          <w:trHeight w:val="16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6E569A" w:rsidRDefault="00AB32E3" w:rsidP="00AB32E3">
            <w:pPr>
              <w:snapToGrid w:val="0"/>
              <w:jc w:val="center"/>
            </w:pPr>
            <w:r w:rsidRPr="006E569A">
              <w:rPr>
                <w:szCs w:val="22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rPr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jc w:val="center"/>
            </w:pPr>
            <w:r w:rsidRPr="009B1B75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AB32E3" w:rsidRPr="00892600" w:rsidRDefault="00AB32E3" w:rsidP="00AB32E3">
            <w:pPr>
              <w:jc w:val="center"/>
              <w:rPr>
                <w:b/>
              </w:rPr>
            </w:pPr>
            <w:r w:rsidRPr="00892600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Default="00AB32E3" w:rsidP="00AB32E3">
            <w:pPr>
              <w:jc w:val="center"/>
            </w:pPr>
            <w:r w:rsidRPr="00C66314">
              <w:rPr>
                <w:color w:val="000000"/>
                <w:szCs w:val="28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30.09.202</w:t>
            </w:r>
            <w:r>
              <w:rPr>
                <w:color w:val="000000"/>
                <w:szCs w:val="32"/>
              </w:rPr>
              <w:t>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E07793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E3" w:rsidRPr="00E07793" w:rsidRDefault="00AB32E3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41 962,17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32E3" w:rsidRPr="00C87361" w:rsidRDefault="00AB32E3" w:rsidP="00AB32E3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AB32E3" w:rsidRPr="009B1B75" w:rsidTr="0097700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6E569A" w:rsidRDefault="00AB32E3" w:rsidP="00AB32E3">
            <w:pPr>
              <w:snapToGrid w:val="0"/>
              <w:jc w:val="center"/>
            </w:pPr>
            <w:r>
              <w:rPr>
                <w:szCs w:val="22"/>
              </w:rPr>
              <w:t>475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Pr="00163A08" w:rsidRDefault="00AB32E3" w:rsidP="00AB32E3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Торговый автомат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E3" w:rsidRDefault="00AB32E3" w:rsidP="00AB32E3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МАУК «Городской парк культуры и отдыха» </w:t>
            </w:r>
          </w:p>
          <w:p w:rsidR="00AB32E3" w:rsidRDefault="00AB32E3" w:rsidP="00AB32E3">
            <w:pPr>
              <w:jc w:val="center"/>
              <w:rPr>
                <w:b/>
              </w:rPr>
            </w:pPr>
            <w:proofErr w:type="gramStart"/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(4-я аллея ниже фонтана)</w:t>
            </w:r>
            <w:r w:rsidRPr="00E81C76">
              <w:rPr>
                <w:b/>
                <w:szCs w:val="22"/>
              </w:rPr>
              <w:t xml:space="preserve"> (историческая часть парка от колоннады до </w:t>
            </w:r>
            <w:proofErr w:type="gramEnd"/>
          </w:p>
          <w:p w:rsidR="00AB32E3" w:rsidRPr="00163A08" w:rsidRDefault="00AB32E3" w:rsidP="00AB32E3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gramStart"/>
            <w:r w:rsidRPr="00E81C76">
              <w:rPr>
                <w:b/>
                <w:szCs w:val="22"/>
              </w:rPr>
              <w:t>РЦ «Сфера-Т»)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163A08" w:rsidRDefault="00AB32E3" w:rsidP="00AB32E3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</w:t>
            </w:r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вас, безалкогольные напитки, мороженое, попкорн, сладкая вата, кондитерские, кулинарные изделия собственного производства предприятий общественного питания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2E3" w:rsidRPr="006E569A" w:rsidRDefault="00AB32E3" w:rsidP="00AB32E3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90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30.09.202</w:t>
            </w:r>
            <w:r>
              <w:rPr>
                <w:color w:val="000000"/>
                <w:szCs w:val="32"/>
              </w:rPr>
              <w:t>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  <w:r w:rsidRPr="00E07793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2E3" w:rsidRPr="00E07793" w:rsidRDefault="001E1190" w:rsidP="00AB32E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37 466,22</w:t>
            </w:r>
          </w:p>
          <w:p w:rsidR="00AB32E3" w:rsidRPr="001F393C" w:rsidRDefault="00AB32E3" w:rsidP="00AB32E3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2E3" w:rsidRPr="009B1B75" w:rsidRDefault="00AB32E3" w:rsidP="00AB32E3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4E14" w:rsidRPr="00F547D9" w:rsidRDefault="0011781A" w:rsidP="00AB32E3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1E1190" w:rsidRPr="009B1B75" w:rsidTr="00977002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90" w:rsidRPr="006E569A" w:rsidRDefault="001E1190" w:rsidP="001E1190">
            <w:pPr>
              <w:snapToGrid w:val="0"/>
              <w:jc w:val="center"/>
            </w:pPr>
            <w:r>
              <w:rPr>
                <w:szCs w:val="22"/>
              </w:rPr>
              <w:t>476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190" w:rsidRPr="00163A08" w:rsidRDefault="001E1190" w:rsidP="001E1190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Торговый автомат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190" w:rsidRDefault="001E1190" w:rsidP="001E1190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МАУК «Городской парк культуры и отдыха» </w:t>
            </w:r>
          </w:p>
          <w:p w:rsidR="001E1190" w:rsidRDefault="001E1190" w:rsidP="001E1190">
            <w:pPr>
              <w:jc w:val="center"/>
              <w:rPr>
                <w:b/>
              </w:rPr>
            </w:pPr>
            <w:proofErr w:type="gramStart"/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(4-я аллея ниже фонтана)</w:t>
            </w:r>
            <w:r w:rsidRPr="00E81C76">
              <w:rPr>
                <w:b/>
                <w:szCs w:val="22"/>
              </w:rPr>
              <w:t xml:space="preserve"> (историческая часть парка от колоннады до </w:t>
            </w:r>
            <w:proofErr w:type="gramEnd"/>
          </w:p>
          <w:p w:rsidR="001E1190" w:rsidRPr="00163A08" w:rsidRDefault="001E1190" w:rsidP="001E1190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gramStart"/>
            <w:r w:rsidRPr="00E81C76">
              <w:rPr>
                <w:b/>
                <w:szCs w:val="22"/>
              </w:rPr>
              <w:t>РЦ «Сфера-Т»)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190" w:rsidRPr="00163A08" w:rsidRDefault="001E1190" w:rsidP="001E1190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</w:t>
            </w:r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вас, безалкогольные  напитки, мороженое, попкорн, сладкая вата, кондитерские, кулинарные изделия собственного производства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190" w:rsidRPr="006E569A" w:rsidRDefault="001E1190" w:rsidP="001E1190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1E1190" w:rsidP="001E1190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30.09.202</w:t>
            </w:r>
            <w:r>
              <w:rPr>
                <w:color w:val="000000"/>
                <w:szCs w:val="32"/>
              </w:rPr>
              <w:t>2</w:t>
            </w:r>
          </w:p>
          <w:p w:rsidR="001E1190" w:rsidRPr="001F393C" w:rsidRDefault="001E1190" w:rsidP="001E1190">
            <w:pPr>
              <w:jc w:val="center"/>
              <w:rPr>
                <w:color w:val="000000"/>
                <w:szCs w:val="32"/>
              </w:rPr>
            </w:pPr>
            <w:r w:rsidRPr="00E07793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90" w:rsidRPr="00E07793" w:rsidRDefault="001E1190" w:rsidP="001E1190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37 466,22</w:t>
            </w:r>
          </w:p>
          <w:p w:rsidR="001E1190" w:rsidRPr="001F393C" w:rsidRDefault="001E1190" w:rsidP="001E1190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1190" w:rsidRPr="009B1B75" w:rsidRDefault="001E1190" w:rsidP="001E1190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1190" w:rsidRPr="00F547D9" w:rsidRDefault="0011781A" w:rsidP="001E1190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1E1190" w:rsidRPr="009B1B75" w:rsidTr="00977002">
        <w:trPr>
          <w:cantSplit/>
          <w:trHeight w:val="19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90" w:rsidRPr="006E569A" w:rsidRDefault="001E1190" w:rsidP="001E1190">
            <w:pPr>
              <w:snapToGrid w:val="0"/>
              <w:jc w:val="center"/>
            </w:pPr>
            <w:r>
              <w:rPr>
                <w:szCs w:val="22"/>
              </w:rPr>
              <w:lastRenderedPageBreak/>
              <w:t>477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190" w:rsidRPr="00163A08" w:rsidRDefault="001E1190" w:rsidP="001E1190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Торговый автомат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190" w:rsidRDefault="001E1190" w:rsidP="001E1190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МАУК «Городской парк культуры и отдыха» </w:t>
            </w:r>
          </w:p>
          <w:p w:rsidR="001E1190" w:rsidRPr="00A56018" w:rsidRDefault="001E1190" w:rsidP="001E1190">
            <w:pPr>
              <w:widowControl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A56018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190" w:rsidRPr="00163A08" w:rsidRDefault="001E1190" w:rsidP="001E1190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</w:t>
            </w:r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вас, безалкогольные напитки, мороженое, попкорн, сладкая вата, кондитерские, кулинарные изделия собственного производства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190" w:rsidRPr="006E569A" w:rsidRDefault="001E1190" w:rsidP="001E1190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1E1190" w:rsidP="001E1190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30.09.202</w:t>
            </w:r>
            <w:r>
              <w:rPr>
                <w:color w:val="000000"/>
                <w:szCs w:val="32"/>
              </w:rPr>
              <w:t>2</w:t>
            </w:r>
          </w:p>
          <w:p w:rsidR="001E1190" w:rsidRPr="001F393C" w:rsidRDefault="001E1190" w:rsidP="001E1190">
            <w:pPr>
              <w:jc w:val="center"/>
              <w:rPr>
                <w:color w:val="000000"/>
                <w:szCs w:val="32"/>
              </w:rPr>
            </w:pPr>
            <w:r w:rsidRPr="00E07793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90" w:rsidRPr="00E07793" w:rsidRDefault="001E1190" w:rsidP="001E1190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37 466,22</w:t>
            </w:r>
          </w:p>
          <w:p w:rsidR="001E1190" w:rsidRPr="001F393C" w:rsidRDefault="001E1190" w:rsidP="001E1190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1190" w:rsidRPr="009B1B75" w:rsidRDefault="001E1190" w:rsidP="001E1190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1190" w:rsidRPr="00F547D9" w:rsidRDefault="0011781A" w:rsidP="001E1190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1E1190" w:rsidRPr="009B1B75" w:rsidTr="00977002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90" w:rsidRPr="006E569A" w:rsidRDefault="001E1190" w:rsidP="001E1190">
            <w:pPr>
              <w:snapToGrid w:val="0"/>
              <w:jc w:val="center"/>
            </w:pPr>
            <w:r>
              <w:rPr>
                <w:szCs w:val="22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190" w:rsidRPr="00163A08" w:rsidRDefault="001E1190" w:rsidP="001E1190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Торговый автомат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190" w:rsidRDefault="001E1190" w:rsidP="001E1190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МАУК «Городской парк культуры и отдыха» </w:t>
            </w:r>
          </w:p>
          <w:p w:rsidR="001E1190" w:rsidRPr="00A56018" w:rsidRDefault="001E1190" w:rsidP="001E1190">
            <w:pPr>
              <w:widowControl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A56018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190" w:rsidRPr="00163A08" w:rsidRDefault="001E1190" w:rsidP="001E1190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</w:t>
            </w:r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вас, безалкогольные напитки, мороженое, попкорн, сладкая вата, кондитерские, кулинарные изделия собственного производства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190" w:rsidRPr="006E569A" w:rsidRDefault="001E1190" w:rsidP="001E1190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1E1190" w:rsidP="001E1190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30.09.202</w:t>
            </w:r>
            <w:r>
              <w:rPr>
                <w:color w:val="000000"/>
                <w:szCs w:val="32"/>
              </w:rPr>
              <w:t>2</w:t>
            </w:r>
          </w:p>
          <w:p w:rsidR="001E1190" w:rsidRPr="001F393C" w:rsidRDefault="001E1190" w:rsidP="001E1190">
            <w:pPr>
              <w:jc w:val="center"/>
              <w:rPr>
                <w:color w:val="000000"/>
                <w:szCs w:val="32"/>
              </w:rPr>
            </w:pPr>
            <w:r w:rsidRPr="00E07793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90" w:rsidRPr="00E07793" w:rsidRDefault="001E1190" w:rsidP="001E1190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37 466,22</w:t>
            </w:r>
          </w:p>
          <w:p w:rsidR="001E1190" w:rsidRPr="001F393C" w:rsidRDefault="001E1190" w:rsidP="001E1190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1190" w:rsidRPr="009B1B75" w:rsidRDefault="001E1190" w:rsidP="001E1190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1190" w:rsidRPr="00F547D9" w:rsidRDefault="0011781A" w:rsidP="001E1190">
            <w:pPr>
              <w:ind w:left="113" w:right="113"/>
              <w:jc w:val="center"/>
            </w:pPr>
            <w:r w:rsidRPr="00C87361">
              <w:t xml:space="preserve">Отсутствие </w:t>
            </w:r>
            <w:proofErr w:type="spellStart"/>
            <w:r w:rsidRPr="00C87361">
              <w:t>эл</w:t>
            </w:r>
            <w:proofErr w:type="gramStart"/>
            <w:r w:rsidRPr="00C87361">
              <w:t>.э</w:t>
            </w:r>
            <w:proofErr w:type="gramEnd"/>
            <w:r w:rsidRPr="00C87361">
              <w:t>нергии</w:t>
            </w:r>
            <w:proofErr w:type="spellEnd"/>
          </w:p>
        </w:tc>
      </w:tr>
      <w:tr w:rsidR="001E1190" w:rsidRPr="00F547D9" w:rsidTr="00977002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90" w:rsidRPr="006E569A" w:rsidRDefault="001E1190" w:rsidP="001E1190">
            <w:pPr>
              <w:snapToGrid w:val="0"/>
              <w:jc w:val="center"/>
            </w:pPr>
            <w:r>
              <w:rPr>
                <w:szCs w:val="22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190" w:rsidRPr="00163A08" w:rsidRDefault="001E1190" w:rsidP="001E1190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Торговый автомат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190" w:rsidRDefault="001E1190" w:rsidP="001E1190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МАУК «Городской парк культуры и отдыха» </w:t>
            </w:r>
          </w:p>
          <w:p w:rsidR="001E1190" w:rsidRPr="00A56018" w:rsidRDefault="001E1190" w:rsidP="001E1190">
            <w:pPr>
              <w:widowControl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A56018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190" w:rsidRPr="00163A08" w:rsidRDefault="001E1190" w:rsidP="001E1190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</w:t>
            </w:r>
            <w:r w:rsidRPr="00163A0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вас, безалкогольные напитки, мороженое, попкорн, сладкая вата, кондитерские, кулинарные изделия собственного производства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190" w:rsidRPr="006E569A" w:rsidRDefault="001E1190" w:rsidP="001E1190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190" w:rsidRDefault="001E1190" w:rsidP="001E1190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30.09.202</w:t>
            </w:r>
            <w:r>
              <w:rPr>
                <w:color w:val="000000"/>
                <w:szCs w:val="32"/>
              </w:rPr>
              <w:t>2</w:t>
            </w:r>
          </w:p>
          <w:p w:rsidR="001E1190" w:rsidRPr="001F393C" w:rsidRDefault="001E1190" w:rsidP="001E1190">
            <w:pPr>
              <w:jc w:val="center"/>
              <w:rPr>
                <w:color w:val="000000"/>
                <w:szCs w:val="32"/>
              </w:rPr>
            </w:pPr>
            <w:r w:rsidRPr="00E07793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90" w:rsidRPr="00E07793" w:rsidRDefault="001E1190" w:rsidP="001E1190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37 466,22</w:t>
            </w:r>
          </w:p>
          <w:p w:rsidR="001E1190" w:rsidRPr="001F393C" w:rsidRDefault="001E1190" w:rsidP="001E1190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1190" w:rsidRPr="009B1B75" w:rsidRDefault="001E1190" w:rsidP="001E1190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9B1B75">
              <w:rPr>
                <w:sz w:val="20"/>
                <w:szCs w:val="20"/>
              </w:rPr>
              <w:t>эскиз, дизайн-проект внешнего вида,</w:t>
            </w:r>
            <w:r>
              <w:rPr>
                <w:sz w:val="20"/>
                <w:szCs w:val="20"/>
              </w:rPr>
              <w:t xml:space="preserve"> должен </w:t>
            </w:r>
            <w:r w:rsidRPr="009B1B75">
              <w:rPr>
                <w:sz w:val="20"/>
                <w:szCs w:val="20"/>
              </w:rPr>
              <w:t>быть  согласован с управлением градостроительства администраци</w:t>
            </w:r>
            <w:r>
              <w:rPr>
                <w:sz w:val="20"/>
                <w:szCs w:val="20"/>
              </w:rPr>
              <w:t>и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1B75">
              <w:rPr>
                <w:sz w:val="20"/>
                <w:szCs w:val="20"/>
              </w:rPr>
              <w:t>О</w:t>
            </w:r>
            <w:proofErr w:type="gramEnd"/>
            <w:r w:rsidRPr="009B1B75">
              <w:rPr>
                <w:sz w:val="20"/>
                <w:szCs w:val="20"/>
              </w:rPr>
              <w:t xml:space="preserve">рла не более </w:t>
            </w:r>
            <w:r>
              <w:rPr>
                <w:sz w:val="20"/>
                <w:szCs w:val="20"/>
              </w:rPr>
              <w:t>5</w:t>
            </w:r>
            <w:r w:rsidRPr="009B1B75">
              <w:rPr>
                <w:sz w:val="20"/>
                <w:szCs w:val="20"/>
              </w:rPr>
              <w:t xml:space="preserve">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1190" w:rsidRPr="00F547D9" w:rsidRDefault="0011781A" w:rsidP="001E1190">
            <w:pPr>
              <w:ind w:left="113" w:right="113"/>
              <w:jc w:val="center"/>
            </w:pPr>
            <w:r w:rsidRPr="00C87361">
              <w:t>Отсутствие эл.энергии</w:t>
            </w:r>
          </w:p>
        </w:tc>
      </w:tr>
    </w:tbl>
    <w:p w:rsidR="00AD343C" w:rsidRDefault="00AD343C" w:rsidP="00AD343C">
      <w:pPr>
        <w:spacing w:line="276" w:lineRule="auto"/>
        <w:ind w:left="709"/>
        <w:jc w:val="both"/>
        <w:rPr>
          <w:color w:val="FF0000"/>
          <w:sz w:val="28"/>
          <w:szCs w:val="28"/>
        </w:rPr>
      </w:pPr>
    </w:p>
    <w:p w:rsidR="0048718C" w:rsidRDefault="00AD343C" w:rsidP="007B3A6F">
      <w:pPr>
        <w:spacing w:line="276" w:lineRule="auto"/>
        <w:ind w:left="709"/>
        <w:jc w:val="both"/>
        <w:rPr>
          <w:color w:val="FF0000"/>
          <w:sz w:val="28"/>
          <w:szCs w:val="28"/>
        </w:rPr>
      </w:pPr>
      <w:r w:rsidRPr="00C023C5">
        <w:rPr>
          <w:b/>
          <w:sz w:val="28"/>
          <w:szCs w:val="28"/>
        </w:rPr>
        <w:t>*</w:t>
      </w:r>
      <w:r w:rsidRPr="00C023C5">
        <w:rPr>
          <w:sz w:val="28"/>
          <w:szCs w:val="28"/>
        </w:rPr>
        <w:t xml:space="preserve"> Номер торгового  места (лота) для размещения нестационарных торговых объектов, соответствует номеру  торгового объекта, указанного в Постановлении  Администрации города Орла от 24 октября 2016 года № 4798 «Об утверждении схем размещения нестационарных торговых объектов на территории города Орла»</w:t>
      </w:r>
      <w:r w:rsidR="00177B17">
        <w:rPr>
          <w:sz w:val="28"/>
          <w:szCs w:val="28"/>
        </w:rPr>
        <w:t>.</w:t>
      </w:r>
    </w:p>
    <w:p w:rsidR="0048718C" w:rsidRDefault="0048718C" w:rsidP="0048718C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48718C" w:rsidRDefault="0048718C" w:rsidP="0048718C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48718C" w:rsidRDefault="0048718C" w:rsidP="0048718C">
      <w:pPr>
        <w:spacing w:line="276" w:lineRule="auto"/>
        <w:ind w:firstLine="709"/>
        <w:jc w:val="both"/>
        <w:rPr>
          <w:color w:val="FF0000"/>
          <w:sz w:val="28"/>
          <w:szCs w:val="28"/>
        </w:rPr>
        <w:sectPr w:rsidR="0048718C" w:rsidSect="00B55C79">
          <w:pgSz w:w="16838" w:h="11906" w:orient="landscape"/>
          <w:pgMar w:top="284" w:right="902" w:bottom="142" w:left="567" w:header="709" w:footer="709" w:gutter="0"/>
          <w:cols w:space="708"/>
          <w:docGrid w:linePitch="360"/>
        </w:sectPr>
      </w:pPr>
    </w:p>
    <w:p w:rsidR="003635BB" w:rsidRDefault="001E1190" w:rsidP="006E569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635BB" w:rsidRPr="00445000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3635BB" w:rsidRPr="00F47C34">
        <w:rPr>
          <w:rFonts w:ascii="Times New Roman" w:hAnsi="Times New Roman" w:cs="Times New Roman"/>
          <w:sz w:val="28"/>
          <w:szCs w:val="28"/>
        </w:rPr>
        <w:t>в Аукционе</w:t>
      </w:r>
      <w:r w:rsidR="003635BB">
        <w:rPr>
          <w:rFonts w:ascii="Times New Roman" w:hAnsi="Times New Roman" w:cs="Times New Roman"/>
          <w:sz w:val="28"/>
          <w:szCs w:val="28"/>
        </w:rPr>
        <w:t xml:space="preserve">  заявитель</w:t>
      </w:r>
      <w:r w:rsidR="003635BB" w:rsidRPr="00445000">
        <w:rPr>
          <w:rFonts w:ascii="Times New Roman" w:hAnsi="Times New Roman" w:cs="Times New Roman"/>
          <w:sz w:val="28"/>
          <w:szCs w:val="28"/>
        </w:rPr>
        <w:t xml:space="preserve"> пода</w:t>
      </w:r>
      <w:r w:rsidR="003635BB">
        <w:rPr>
          <w:rFonts w:ascii="Times New Roman" w:hAnsi="Times New Roman" w:cs="Times New Roman"/>
          <w:sz w:val="28"/>
          <w:szCs w:val="28"/>
        </w:rPr>
        <w:t>е</w:t>
      </w:r>
      <w:r w:rsidR="003635BB" w:rsidRPr="00445000">
        <w:rPr>
          <w:rFonts w:ascii="Times New Roman" w:hAnsi="Times New Roman" w:cs="Times New Roman"/>
          <w:sz w:val="28"/>
          <w:szCs w:val="28"/>
        </w:rPr>
        <w:t>т</w:t>
      </w:r>
      <w:r w:rsidR="003635B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5BB">
        <w:rPr>
          <w:rFonts w:ascii="Times New Roman" w:hAnsi="Times New Roman" w:cs="Times New Roman"/>
          <w:color w:val="242424"/>
          <w:sz w:val="28"/>
          <w:szCs w:val="28"/>
        </w:rPr>
        <w:t xml:space="preserve">по адресу электронной почты </w:t>
      </w:r>
      <w:hyperlink r:id="rId10" w:history="1">
        <w:r w:rsidR="003635BB" w:rsidRPr="001D53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bux</w:t>
        </w:r>
        <w:r w:rsidR="003635BB" w:rsidRPr="001D5326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3635BB" w:rsidRPr="001D53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parkorel</w:t>
        </w:r>
        <w:r w:rsidR="003635BB" w:rsidRPr="001D532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3635BB" w:rsidRPr="001D53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635BB"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gramStart"/>
      <w:r w:rsidR="003635BB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="003635BB">
        <w:rPr>
          <w:rFonts w:ascii="Times New Roman" w:hAnsi="Times New Roman" w:cs="Times New Roman"/>
          <w:sz w:val="28"/>
          <w:szCs w:val="28"/>
        </w:rPr>
        <w:t xml:space="preserve"> отсканированные с бумажного носителя:</w:t>
      </w:r>
    </w:p>
    <w:p w:rsidR="003635BB" w:rsidRDefault="003635BB" w:rsidP="006E569A">
      <w:pPr>
        <w:pStyle w:val="ConsPlusNormal"/>
        <w:widowControl/>
        <w:tabs>
          <w:tab w:val="left" w:pos="284"/>
          <w:tab w:val="left" w:pos="709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A1">
        <w:rPr>
          <w:rFonts w:ascii="Times New Roman" w:hAnsi="Times New Roman" w:cs="Times New Roman"/>
          <w:sz w:val="28"/>
          <w:szCs w:val="28"/>
        </w:rPr>
        <w:t xml:space="preserve">- </w:t>
      </w:r>
      <w:r w:rsidR="001E1190">
        <w:rPr>
          <w:rFonts w:ascii="Times New Roman" w:hAnsi="Times New Roman" w:cs="Times New Roman"/>
          <w:sz w:val="28"/>
          <w:szCs w:val="28"/>
        </w:rPr>
        <w:t xml:space="preserve"> </w:t>
      </w:r>
      <w:r w:rsidRPr="003C35A1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ку (форма Заявки – П</w:t>
      </w:r>
      <w:r w:rsidRPr="003C35A1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5A1">
        <w:rPr>
          <w:rFonts w:ascii="Times New Roman" w:hAnsi="Times New Roman" w:cs="Times New Roman"/>
          <w:sz w:val="28"/>
          <w:szCs w:val="28"/>
        </w:rPr>
        <w:t xml:space="preserve"> к извещению)</w:t>
      </w:r>
    </w:p>
    <w:p w:rsidR="00C206F5" w:rsidRPr="003635BB" w:rsidRDefault="00C206F5" w:rsidP="006E569A">
      <w:pPr>
        <w:tabs>
          <w:tab w:val="left" w:pos="284"/>
          <w:tab w:val="left" w:pos="709"/>
        </w:tabs>
        <w:spacing w:line="276" w:lineRule="auto"/>
        <w:ind w:right="-2" w:firstLine="709"/>
        <w:jc w:val="both"/>
        <w:rPr>
          <w:sz w:val="28"/>
        </w:rPr>
      </w:pPr>
      <w:bookmarkStart w:id="0" w:name="sub_40423"/>
      <w:r w:rsidRPr="003635BB">
        <w:rPr>
          <w:sz w:val="28"/>
        </w:rPr>
        <w:t xml:space="preserve">- </w:t>
      </w:r>
      <w:r w:rsidR="001E1190">
        <w:rPr>
          <w:sz w:val="28"/>
        </w:rPr>
        <w:t xml:space="preserve"> </w:t>
      </w:r>
      <w:r w:rsidRPr="003635BB">
        <w:rPr>
          <w:sz w:val="28"/>
        </w:rPr>
        <w:t>копии учредительных документов (для юридических лиц);</w:t>
      </w:r>
    </w:p>
    <w:p w:rsidR="000D18B8" w:rsidRPr="003635BB" w:rsidRDefault="000D18B8" w:rsidP="006E569A">
      <w:pPr>
        <w:pStyle w:val="a9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3635BB">
        <w:rPr>
          <w:sz w:val="28"/>
          <w:szCs w:val="28"/>
        </w:rPr>
        <w:t>-</w:t>
      </w:r>
      <w:r w:rsidR="001E1190">
        <w:rPr>
          <w:sz w:val="28"/>
          <w:szCs w:val="28"/>
        </w:rPr>
        <w:t xml:space="preserve"> </w:t>
      </w:r>
      <w:r w:rsidRPr="003635BB">
        <w:rPr>
          <w:sz w:val="28"/>
          <w:szCs w:val="28"/>
        </w:rPr>
        <w:t xml:space="preserve">копия документа, подтверждающего полномочия руководителя (для юридического лица: копия </w:t>
      </w:r>
      <w:r w:rsidR="001E1190">
        <w:rPr>
          <w:sz w:val="28"/>
          <w:szCs w:val="28"/>
        </w:rPr>
        <w:t xml:space="preserve"> </w:t>
      </w:r>
      <w:r w:rsidRPr="003635BB">
        <w:rPr>
          <w:sz w:val="28"/>
          <w:szCs w:val="28"/>
        </w:rPr>
        <w:t>решения</w:t>
      </w:r>
      <w:r w:rsidR="001E1190">
        <w:rPr>
          <w:sz w:val="28"/>
          <w:szCs w:val="28"/>
        </w:rPr>
        <w:t xml:space="preserve"> </w:t>
      </w:r>
      <w:r w:rsidRPr="003635BB">
        <w:rPr>
          <w:sz w:val="28"/>
          <w:szCs w:val="28"/>
        </w:rPr>
        <w:t xml:space="preserve"> о </w:t>
      </w:r>
      <w:r w:rsidR="001E1190">
        <w:rPr>
          <w:sz w:val="28"/>
          <w:szCs w:val="28"/>
        </w:rPr>
        <w:t xml:space="preserve"> </w:t>
      </w:r>
      <w:r w:rsidRPr="003635BB">
        <w:rPr>
          <w:sz w:val="28"/>
          <w:szCs w:val="28"/>
        </w:rPr>
        <w:t xml:space="preserve">назначении </w:t>
      </w:r>
      <w:r w:rsidR="001E1190">
        <w:rPr>
          <w:sz w:val="28"/>
          <w:szCs w:val="28"/>
        </w:rPr>
        <w:t xml:space="preserve"> </w:t>
      </w:r>
      <w:r w:rsidRPr="003635BB">
        <w:rPr>
          <w:sz w:val="28"/>
          <w:szCs w:val="28"/>
        </w:rPr>
        <w:t xml:space="preserve">или </w:t>
      </w:r>
      <w:r w:rsidR="001E1190">
        <w:rPr>
          <w:sz w:val="28"/>
          <w:szCs w:val="28"/>
        </w:rPr>
        <w:t xml:space="preserve"> </w:t>
      </w:r>
      <w:r w:rsidRPr="003635BB">
        <w:rPr>
          <w:sz w:val="28"/>
          <w:szCs w:val="28"/>
        </w:rPr>
        <w:t xml:space="preserve">об </w:t>
      </w:r>
      <w:r w:rsidR="001E1190">
        <w:rPr>
          <w:sz w:val="28"/>
          <w:szCs w:val="28"/>
        </w:rPr>
        <w:t xml:space="preserve"> </w:t>
      </w:r>
      <w:r w:rsidRPr="003635BB">
        <w:rPr>
          <w:sz w:val="28"/>
          <w:szCs w:val="28"/>
        </w:rPr>
        <w:t>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</w:t>
      </w:r>
    </w:p>
    <w:p w:rsidR="000D18B8" w:rsidRPr="003635BB" w:rsidRDefault="000D18B8" w:rsidP="006E569A">
      <w:pPr>
        <w:pStyle w:val="a9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3635BB">
        <w:rPr>
          <w:sz w:val="28"/>
          <w:szCs w:val="28"/>
        </w:rPr>
        <w:t xml:space="preserve">- </w:t>
      </w:r>
      <w:r w:rsidR="001E1190">
        <w:rPr>
          <w:sz w:val="28"/>
          <w:szCs w:val="28"/>
        </w:rPr>
        <w:t xml:space="preserve"> </w:t>
      </w:r>
      <w:r w:rsidRPr="003635BB">
        <w:rPr>
          <w:sz w:val="28"/>
          <w:szCs w:val="28"/>
        </w:rPr>
        <w:t>копия документа, удостоверяющего личность (для физических лиц);</w:t>
      </w:r>
    </w:p>
    <w:p w:rsidR="000D18B8" w:rsidRPr="003635BB" w:rsidRDefault="000D18B8" w:rsidP="006E569A">
      <w:pPr>
        <w:pStyle w:val="a9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3635BB">
        <w:rPr>
          <w:sz w:val="28"/>
          <w:szCs w:val="28"/>
        </w:rPr>
        <w:t>- копия документа, подтверждающего регистрацию физического лица в качестве</w:t>
      </w:r>
      <w:r w:rsidR="001E1190">
        <w:rPr>
          <w:sz w:val="28"/>
          <w:szCs w:val="28"/>
        </w:rPr>
        <w:t xml:space="preserve"> </w:t>
      </w:r>
      <w:r w:rsidRPr="003635BB">
        <w:rPr>
          <w:sz w:val="28"/>
          <w:szCs w:val="28"/>
        </w:rPr>
        <w:t xml:space="preserve"> индивидуального </w:t>
      </w:r>
      <w:r w:rsidR="001E1190">
        <w:rPr>
          <w:sz w:val="28"/>
          <w:szCs w:val="28"/>
        </w:rPr>
        <w:t xml:space="preserve"> </w:t>
      </w:r>
      <w:r w:rsidRPr="003635BB">
        <w:rPr>
          <w:sz w:val="28"/>
          <w:szCs w:val="28"/>
        </w:rPr>
        <w:t>предпринимателя.</w:t>
      </w:r>
    </w:p>
    <w:p w:rsidR="00911EC4" w:rsidRPr="003635BB" w:rsidRDefault="00911EC4" w:rsidP="006E569A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3635BB">
        <w:rPr>
          <w:sz w:val="28"/>
          <w:szCs w:val="28"/>
        </w:rPr>
        <w:t>В случае если от имени Заявителя действует иное лицо, к заявлению должна быть также приложена доверенность на осуществление действий от имени Заявителя</w:t>
      </w:r>
      <w:r w:rsidR="001302D4">
        <w:rPr>
          <w:sz w:val="28"/>
          <w:szCs w:val="28"/>
        </w:rPr>
        <w:t>,</w:t>
      </w:r>
      <w:r w:rsidRPr="003635BB">
        <w:rPr>
          <w:sz w:val="28"/>
          <w:szCs w:val="28"/>
        </w:rPr>
        <w:t xml:space="preserve"> либо копия такой доверенности, заверенная печатью Заявителя и подписанная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заявление должно содержать сведения о документе, подтверждающем полномочия такого лица; для индивидуального предпринимателя - доверенность (ее заверенная копия);</w:t>
      </w:r>
    </w:p>
    <w:p w:rsidR="00911EC4" w:rsidRPr="003635BB" w:rsidRDefault="00911EC4" w:rsidP="006E569A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3635BB">
        <w:rPr>
          <w:sz w:val="28"/>
          <w:szCs w:val="28"/>
        </w:rPr>
        <w:t>-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911EC4" w:rsidRPr="003635BB" w:rsidRDefault="00911EC4" w:rsidP="006E569A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3635BB">
        <w:rPr>
          <w:sz w:val="28"/>
          <w:szCs w:val="28"/>
        </w:rPr>
        <w:t xml:space="preserve">- эскиз, дизайн-проект внешнего вида, </w:t>
      </w:r>
      <w:proofErr w:type="gramStart"/>
      <w:r w:rsidRPr="003635BB">
        <w:rPr>
          <w:sz w:val="28"/>
          <w:szCs w:val="28"/>
        </w:rPr>
        <w:t>с даты согласования</w:t>
      </w:r>
      <w:proofErr w:type="gramEnd"/>
      <w:r w:rsidRPr="003635BB">
        <w:rPr>
          <w:sz w:val="28"/>
          <w:szCs w:val="28"/>
        </w:rPr>
        <w:t xml:space="preserve"> которого с управлением градостроительства администрации города Орла прошло не более пяти лет до момента подачи заявки на участие в аукционе;</w:t>
      </w:r>
    </w:p>
    <w:p w:rsidR="00911EC4" w:rsidRDefault="00911EC4" w:rsidP="00AC30E2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3635BB">
        <w:rPr>
          <w:sz w:val="28"/>
          <w:szCs w:val="28"/>
        </w:rPr>
        <w:t>- платежный документ, подтверждающий внесение денежных сре</w:t>
      </w:r>
      <w:proofErr w:type="gramStart"/>
      <w:r w:rsidRPr="003635BB">
        <w:rPr>
          <w:sz w:val="28"/>
          <w:szCs w:val="28"/>
        </w:rPr>
        <w:t>дств в к</w:t>
      </w:r>
      <w:proofErr w:type="gramEnd"/>
      <w:r w:rsidRPr="003635BB">
        <w:rPr>
          <w:sz w:val="28"/>
          <w:szCs w:val="28"/>
        </w:rPr>
        <w:t>ачестве задатка для участия в аукционе, в размере, равном н</w:t>
      </w:r>
      <w:r w:rsidR="00AC30E2">
        <w:rPr>
          <w:sz w:val="28"/>
          <w:szCs w:val="28"/>
        </w:rPr>
        <w:t>ачальной цене заявленного лота.</w:t>
      </w:r>
      <w:r w:rsidR="001E1190">
        <w:rPr>
          <w:sz w:val="28"/>
          <w:szCs w:val="28"/>
        </w:rPr>
        <w:t xml:space="preserve">  </w:t>
      </w:r>
      <w:r w:rsidRPr="003635BB">
        <w:rPr>
          <w:sz w:val="28"/>
          <w:szCs w:val="28"/>
        </w:rPr>
        <w:t>Если участником аукциона является бюджетное учреждение, предоставление задатка не требуется.</w:t>
      </w:r>
    </w:p>
    <w:p w:rsidR="00AC30E2" w:rsidRPr="003635BB" w:rsidRDefault="00AC30E2" w:rsidP="00AC30E2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B96D2F" w:rsidRPr="009E3A6D" w:rsidRDefault="00B96D2F" w:rsidP="006E569A">
      <w:pPr>
        <w:tabs>
          <w:tab w:val="left" w:pos="284"/>
        </w:tabs>
        <w:spacing w:line="276" w:lineRule="auto"/>
        <w:ind w:right="-2" w:firstLine="709"/>
        <w:jc w:val="both"/>
        <w:rPr>
          <w:b/>
          <w:color w:val="000000" w:themeColor="text1"/>
          <w:sz w:val="28"/>
          <w:szCs w:val="28"/>
        </w:rPr>
      </w:pPr>
      <w:r w:rsidRPr="009E3A6D">
        <w:rPr>
          <w:b/>
          <w:color w:val="000000" w:themeColor="text1"/>
          <w:sz w:val="28"/>
          <w:szCs w:val="28"/>
        </w:rPr>
        <w:t xml:space="preserve">Задаток </w:t>
      </w:r>
      <w:r w:rsidRPr="009E3A6D">
        <w:rPr>
          <w:b/>
          <w:sz w:val="28"/>
        </w:rPr>
        <w:t>для участия в аукционе</w:t>
      </w:r>
      <w:r w:rsidRPr="009E3A6D">
        <w:rPr>
          <w:b/>
          <w:color w:val="000000" w:themeColor="text1"/>
          <w:sz w:val="28"/>
          <w:szCs w:val="28"/>
        </w:rPr>
        <w:t xml:space="preserve"> перечисляется по следующим реквизитам:</w:t>
      </w:r>
    </w:p>
    <w:p w:rsidR="007C1CCD" w:rsidRPr="00961007" w:rsidRDefault="007C1CCD" w:rsidP="001E1190">
      <w:pPr>
        <w:pStyle w:val="ab"/>
        <w:tabs>
          <w:tab w:val="left" w:pos="142"/>
          <w:tab w:val="left" w:pos="1134"/>
          <w:tab w:val="left" w:pos="1276"/>
        </w:tabs>
        <w:autoSpaceDN w:val="0"/>
        <w:ind w:left="426"/>
        <w:textAlignment w:val="baseline"/>
        <w:outlineLvl w:val="0"/>
        <w:rPr>
          <w:rFonts w:eastAsia="Calibri"/>
          <w:kern w:val="3"/>
          <w:sz w:val="28"/>
          <w:szCs w:val="28"/>
          <w:lang w:eastAsia="zh-CN"/>
        </w:rPr>
      </w:pPr>
      <w:r w:rsidRPr="00961007">
        <w:rPr>
          <w:rFonts w:eastAsia="Calibri"/>
          <w:kern w:val="3"/>
          <w:sz w:val="28"/>
          <w:szCs w:val="28"/>
          <w:lang w:eastAsia="zh-CN"/>
        </w:rPr>
        <w:t>Финансовое  управление  администрации  города  Орла (МАУК «ГПК и</w:t>
      </w:r>
      <w:proofErr w:type="gramStart"/>
      <w:r w:rsidRPr="00961007">
        <w:rPr>
          <w:rFonts w:eastAsia="Calibri"/>
          <w:kern w:val="3"/>
          <w:sz w:val="28"/>
          <w:szCs w:val="28"/>
          <w:lang w:eastAsia="zh-CN"/>
        </w:rPr>
        <w:t xml:space="preserve"> О</w:t>
      </w:r>
      <w:proofErr w:type="gramEnd"/>
      <w:r w:rsidRPr="00961007">
        <w:rPr>
          <w:rFonts w:eastAsia="Calibri"/>
          <w:kern w:val="3"/>
          <w:sz w:val="28"/>
          <w:szCs w:val="28"/>
          <w:lang w:eastAsia="zh-CN"/>
        </w:rPr>
        <w:t>», л/с 30546Ц69100)</w:t>
      </w:r>
    </w:p>
    <w:p w:rsidR="007C1CCD" w:rsidRPr="00576A0F" w:rsidRDefault="007C1CCD" w:rsidP="001E1190">
      <w:pPr>
        <w:pStyle w:val="ab"/>
        <w:tabs>
          <w:tab w:val="left" w:pos="142"/>
          <w:tab w:val="left" w:pos="1134"/>
          <w:tab w:val="left" w:pos="1276"/>
        </w:tabs>
        <w:autoSpaceDN w:val="0"/>
        <w:ind w:left="426"/>
        <w:textAlignment w:val="baseline"/>
        <w:outlineLvl w:val="0"/>
        <w:rPr>
          <w:rFonts w:eastAsia="Calibri"/>
          <w:kern w:val="3"/>
          <w:sz w:val="28"/>
          <w:szCs w:val="28"/>
          <w:lang w:eastAsia="zh-CN"/>
        </w:rPr>
      </w:pPr>
      <w:r w:rsidRPr="00576A0F">
        <w:rPr>
          <w:sz w:val="28"/>
          <w:szCs w:val="28"/>
        </w:rPr>
        <w:t>ИНН/КПП 5701000449/575301001</w:t>
      </w:r>
    </w:p>
    <w:p w:rsidR="007C1CCD" w:rsidRPr="00576A0F" w:rsidRDefault="007C1CCD" w:rsidP="001E1190">
      <w:pPr>
        <w:pStyle w:val="ab"/>
        <w:tabs>
          <w:tab w:val="left" w:pos="142"/>
        </w:tabs>
        <w:ind w:left="426"/>
        <w:rPr>
          <w:sz w:val="28"/>
          <w:szCs w:val="28"/>
        </w:rPr>
      </w:pPr>
      <w:r w:rsidRPr="00576A0F">
        <w:rPr>
          <w:sz w:val="28"/>
          <w:szCs w:val="28"/>
        </w:rPr>
        <w:t xml:space="preserve">ОГРН 1025700829990 </w:t>
      </w:r>
    </w:p>
    <w:p w:rsidR="007C1CCD" w:rsidRPr="00576A0F" w:rsidRDefault="007C1CCD" w:rsidP="001E1190">
      <w:pPr>
        <w:pStyle w:val="ab"/>
        <w:tabs>
          <w:tab w:val="left" w:pos="142"/>
          <w:tab w:val="left" w:pos="1134"/>
          <w:tab w:val="left" w:pos="1276"/>
        </w:tabs>
        <w:autoSpaceDN w:val="0"/>
        <w:ind w:left="426"/>
        <w:textAlignment w:val="baseline"/>
        <w:outlineLvl w:val="0"/>
        <w:rPr>
          <w:sz w:val="28"/>
          <w:szCs w:val="28"/>
        </w:rPr>
      </w:pPr>
      <w:r w:rsidRPr="00576A0F">
        <w:rPr>
          <w:sz w:val="28"/>
          <w:szCs w:val="28"/>
        </w:rPr>
        <w:t>Банк: Отделение Орел Банка России//УФК по Орловской области г</w:t>
      </w:r>
      <w:proofErr w:type="gramStart"/>
      <w:r w:rsidRPr="00576A0F">
        <w:rPr>
          <w:sz w:val="28"/>
          <w:szCs w:val="28"/>
        </w:rPr>
        <w:t>.О</w:t>
      </w:r>
      <w:proofErr w:type="gramEnd"/>
      <w:r w:rsidRPr="00576A0F">
        <w:rPr>
          <w:sz w:val="28"/>
          <w:szCs w:val="28"/>
        </w:rPr>
        <w:t>рел</w:t>
      </w:r>
    </w:p>
    <w:p w:rsidR="007C1CCD" w:rsidRPr="00576A0F" w:rsidRDefault="007C1CCD" w:rsidP="001E1190">
      <w:pPr>
        <w:pStyle w:val="ab"/>
        <w:tabs>
          <w:tab w:val="left" w:pos="142"/>
        </w:tabs>
        <w:ind w:left="426"/>
        <w:rPr>
          <w:rFonts w:eastAsia="Calibri"/>
          <w:kern w:val="3"/>
          <w:sz w:val="28"/>
          <w:szCs w:val="28"/>
          <w:lang w:eastAsia="zh-CN"/>
        </w:rPr>
      </w:pPr>
      <w:r w:rsidRPr="00576A0F">
        <w:rPr>
          <w:rFonts w:eastAsia="Calibri"/>
          <w:kern w:val="3"/>
          <w:sz w:val="28"/>
          <w:szCs w:val="28"/>
          <w:lang w:eastAsia="zh-CN"/>
        </w:rPr>
        <w:t>БИК 015402901</w:t>
      </w:r>
    </w:p>
    <w:p w:rsidR="007C1CCD" w:rsidRPr="00B83C89" w:rsidRDefault="007C1CCD" w:rsidP="001E1190">
      <w:pPr>
        <w:tabs>
          <w:tab w:val="left" w:pos="142"/>
          <w:tab w:val="left" w:pos="1134"/>
          <w:tab w:val="left" w:pos="1276"/>
        </w:tabs>
        <w:autoSpaceDN w:val="0"/>
        <w:ind w:left="426"/>
        <w:textAlignment w:val="baseline"/>
        <w:outlineLvl w:val="0"/>
        <w:rPr>
          <w:rFonts w:eastAsia="Calibri"/>
          <w:kern w:val="3"/>
          <w:sz w:val="28"/>
          <w:szCs w:val="28"/>
          <w:lang w:eastAsia="zh-CN"/>
        </w:rPr>
      </w:pP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 w:rsidRPr="00B83C89">
        <w:rPr>
          <w:sz w:val="28"/>
          <w:szCs w:val="28"/>
        </w:rPr>
        <w:t xml:space="preserve">  40102810545370000046</w:t>
      </w:r>
    </w:p>
    <w:p w:rsidR="0099268B" w:rsidRDefault="007C1CCD" w:rsidP="001E1190">
      <w:pPr>
        <w:tabs>
          <w:tab w:val="left" w:pos="142"/>
        </w:tabs>
        <w:ind w:left="42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</w:t>
      </w:r>
      <w:r w:rsidRPr="00B83C89">
        <w:rPr>
          <w:sz w:val="28"/>
          <w:szCs w:val="28"/>
        </w:rPr>
        <w:t xml:space="preserve"> 03234643547010005400</w:t>
      </w:r>
    </w:p>
    <w:p w:rsidR="007C1CCD" w:rsidRDefault="0099268B" w:rsidP="001E1190">
      <w:pPr>
        <w:tabs>
          <w:tab w:val="left" w:pos="142"/>
        </w:tabs>
        <w:ind w:left="426"/>
        <w:rPr>
          <w:sz w:val="28"/>
          <w:szCs w:val="28"/>
        </w:rPr>
      </w:pPr>
      <w:r>
        <w:rPr>
          <w:sz w:val="28"/>
          <w:szCs w:val="28"/>
        </w:rPr>
        <w:t>ОКТМО 547001000</w:t>
      </w:r>
    </w:p>
    <w:p w:rsidR="00911EC4" w:rsidRPr="009E3A6D" w:rsidRDefault="00911EC4" w:rsidP="001E1190">
      <w:pPr>
        <w:spacing w:line="276" w:lineRule="auto"/>
        <w:ind w:left="426"/>
        <w:rPr>
          <w:sz w:val="28"/>
          <w:szCs w:val="28"/>
        </w:rPr>
      </w:pPr>
      <w:r w:rsidRPr="0099268B">
        <w:rPr>
          <w:sz w:val="28"/>
          <w:szCs w:val="28"/>
        </w:rPr>
        <w:t>КБК 0</w:t>
      </w:r>
      <w:r w:rsidR="0099268B" w:rsidRPr="0099268B">
        <w:rPr>
          <w:sz w:val="28"/>
          <w:szCs w:val="28"/>
        </w:rPr>
        <w:t>0</w:t>
      </w:r>
      <w:r w:rsidRPr="0099268B">
        <w:rPr>
          <w:sz w:val="28"/>
          <w:szCs w:val="28"/>
        </w:rPr>
        <w:t>0</w:t>
      </w:r>
      <w:r w:rsidR="0099268B" w:rsidRPr="0099268B">
        <w:rPr>
          <w:sz w:val="28"/>
          <w:szCs w:val="28"/>
        </w:rPr>
        <w:t>0</w:t>
      </w:r>
      <w:r w:rsidRPr="0099268B">
        <w:rPr>
          <w:sz w:val="28"/>
          <w:szCs w:val="28"/>
        </w:rPr>
        <w:t>0000000000000</w:t>
      </w:r>
      <w:r w:rsidR="0099268B" w:rsidRPr="0099268B">
        <w:rPr>
          <w:sz w:val="28"/>
          <w:szCs w:val="28"/>
        </w:rPr>
        <w:t>000</w:t>
      </w:r>
    </w:p>
    <w:p w:rsidR="006E569A" w:rsidRDefault="001E1190" w:rsidP="009E3A6D">
      <w:pPr>
        <w:tabs>
          <w:tab w:val="left" w:pos="284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6"/>
        </w:rPr>
        <w:t xml:space="preserve">       </w:t>
      </w:r>
      <w:r w:rsidR="00B96D2F" w:rsidRPr="00832AD0">
        <w:rPr>
          <w:sz w:val="28"/>
          <w:szCs w:val="26"/>
        </w:rPr>
        <w:t xml:space="preserve">Назначение </w:t>
      </w:r>
      <w:r w:rsidR="00B96D2F" w:rsidRPr="00F05645">
        <w:rPr>
          <w:sz w:val="28"/>
          <w:szCs w:val="26"/>
        </w:rPr>
        <w:t xml:space="preserve">платежа: </w:t>
      </w:r>
      <w:r w:rsidR="00B96D2F">
        <w:rPr>
          <w:color w:val="000000" w:themeColor="text1"/>
          <w:sz w:val="28"/>
          <w:szCs w:val="28"/>
        </w:rPr>
        <w:t>з</w:t>
      </w:r>
      <w:r w:rsidR="00B96D2F" w:rsidRPr="00F05645">
        <w:rPr>
          <w:color w:val="000000" w:themeColor="text1"/>
          <w:sz w:val="28"/>
          <w:szCs w:val="28"/>
        </w:rPr>
        <w:t>адаток для участия в аукционе на право размещения нестационарн</w:t>
      </w:r>
      <w:r w:rsidR="007C1CCD">
        <w:rPr>
          <w:color w:val="000000" w:themeColor="text1"/>
          <w:sz w:val="28"/>
          <w:szCs w:val="28"/>
        </w:rPr>
        <w:t xml:space="preserve">ого </w:t>
      </w:r>
      <w:r w:rsidR="00B96D2F" w:rsidRPr="00F05645">
        <w:rPr>
          <w:color w:val="000000" w:themeColor="text1"/>
          <w:sz w:val="28"/>
          <w:szCs w:val="28"/>
        </w:rPr>
        <w:t xml:space="preserve"> торгов</w:t>
      </w:r>
      <w:r w:rsidR="007C1CCD">
        <w:rPr>
          <w:color w:val="000000" w:themeColor="text1"/>
          <w:sz w:val="28"/>
          <w:szCs w:val="28"/>
        </w:rPr>
        <w:t>ого</w:t>
      </w:r>
      <w:r w:rsidR="00B96D2F" w:rsidRPr="00F05645">
        <w:rPr>
          <w:color w:val="000000" w:themeColor="text1"/>
          <w:sz w:val="28"/>
          <w:szCs w:val="28"/>
        </w:rPr>
        <w:t xml:space="preserve"> объект</w:t>
      </w:r>
      <w:r w:rsidR="007C1CCD">
        <w:rPr>
          <w:color w:val="000000" w:themeColor="text1"/>
          <w:sz w:val="28"/>
          <w:szCs w:val="28"/>
        </w:rPr>
        <w:t>а</w:t>
      </w:r>
      <w:r w:rsidR="00B96D2F" w:rsidRPr="00F05645">
        <w:rPr>
          <w:color w:val="000000" w:themeColor="text1"/>
          <w:sz w:val="28"/>
          <w:szCs w:val="28"/>
        </w:rPr>
        <w:t>.</w:t>
      </w:r>
    </w:p>
    <w:p w:rsidR="007C1CCD" w:rsidRDefault="007C1CCD" w:rsidP="006E569A">
      <w:pPr>
        <w:tabs>
          <w:tab w:val="left" w:pos="284"/>
        </w:tabs>
        <w:spacing w:line="276" w:lineRule="auto"/>
        <w:ind w:right="-2"/>
        <w:jc w:val="both"/>
        <w:rPr>
          <w:color w:val="000000" w:themeColor="text1"/>
          <w:sz w:val="28"/>
          <w:szCs w:val="28"/>
        </w:rPr>
      </w:pPr>
    </w:p>
    <w:p w:rsidR="006E569A" w:rsidRPr="006E569A" w:rsidRDefault="00B63CFE" w:rsidP="001E1190">
      <w:pPr>
        <w:tabs>
          <w:tab w:val="left" w:pos="284"/>
        </w:tabs>
        <w:spacing w:line="276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CC6F80">
        <w:rPr>
          <w:sz w:val="28"/>
          <w:szCs w:val="28"/>
        </w:rPr>
        <w:lastRenderedPageBreak/>
        <w:t>Задаток, внесенный лицом, признанным победителем аукциона, засчитывается в счет платы по договору на размещение нестационарного торгового объекта.</w:t>
      </w:r>
    </w:p>
    <w:p w:rsidR="006E569A" w:rsidRDefault="00CC6F80" w:rsidP="001E1190">
      <w:pPr>
        <w:spacing w:line="276" w:lineRule="auto"/>
        <w:ind w:firstLine="709"/>
        <w:jc w:val="both"/>
        <w:rPr>
          <w:sz w:val="28"/>
          <w:szCs w:val="28"/>
        </w:rPr>
      </w:pPr>
      <w:r w:rsidRPr="00DB452B">
        <w:rPr>
          <w:sz w:val="28"/>
          <w:szCs w:val="28"/>
        </w:rPr>
        <w:t>Шаг аукциона устанавливается – в размере 5 процентов начальной стоимости лота.</w:t>
      </w:r>
      <w:r w:rsidR="00DB452B" w:rsidRPr="00DB452B">
        <w:rPr>
          <w:sz w:val="28"/>
          <w:szCs w:val="28"/>
        </w:rPr>
        <w:t xml:space="preserve"> Шаг аукциона остается единым на весь период аукциона.</w:t>
      </w:r>
    </w:p>
    <w:p w:rsidR="006E569A" w:rsidRPr="006E569A" w:rsidRDefault="00B96D2F" w:rsidP="001E1190">
      <w:pPr>
        <w:spacing w:line="276" w:lineRule="auto"/>
        <w:ind w:firstLine="709"/>
        <w:jc w:val="both"/>
        <w:rPr>
          <w:sz w:val="28"/>
          <w:szCs w:val="28"/>
        </w:rPr>
      </w:pPr>
      <w:r w:rsidRPr="00CC6F80">
        <w:rPr>
          <w:color w:val="000000" w:themeColor="text1"/>
          <w:sz w:val="28"/>
          <w:szCs w:val="28"/>
        </w:rPr>
        <w:t>Победителем Аукциона признается тот участник, который последним предложил наиболее высокую цену лота</w:t>
      </w:r>
      <w:r w:rsidR="009E4C67" w:rsidRPr="00CC6F80">
        <w:rPr>
          <w:color w:val="000000" w:themeColor="text1"/>
          <w:sz w:val="28"/>
          <w:szCs w:val="28"/>
        </w:rPr>
        <w:t>.</w:t>
      </w:r>
    </w:p>
    <w:p w:rsidR="006E569A" w:rsidRDefault="0099268B" w:rsidP="006E569A">
      <w:pPr>
        <w:pStyle w:val="a9"/>
        <w:spacing w:before="0" w:after="0"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9E4C67" w:rsidRPr="00CC6F80">
        <w:rPr>
          <w:sz w:val="28"/>
          <w:szCs w:val="28"/>
        </w:rPr>
        <w:t>Победитель аукциона приобрета</w:t>
      </w:r>
      <w:r w:rsidR="001302D4">
        <w:rPr>
          <w:sz w:val="28"/>
          <w:szCs w:val="28"/>
        </w:rPr>
        <w:t>е</w:t>
      </w:r>
      <w:r w:rsidR="009E4C67" w:rsidRPr="00CC6F80">
        <w:rPr>
          <w:sz w:val="28"/>
          <w:szCs w:val="28"/>
        </w:rPr>
        <w:t>т право на заключение договора на</w:t>
      </w:r>
      <w:r w:rsidR="009E4C67" w:rsidRPr="00B96D2F">
        <w:rPr>
          <w:sz w:val="28"/>
          <w:szCs w:val="28"/>
        </w:rPr>
        <w:t xml:space="preserve"> размещение нестационарного торгового объекта  </w:t>
      </w:r>
      <w:r w:rsidR="00B63CFE" w:rsidRPr="00B63CFE">
        <w:rPr>
          <w:sz w:val="28"/>
        </w:rPr>
        <w:t xml:space="preserve">на территории </w:t>
      </w:r>
      <w:r w:rsidR="009E4C67">
        <w:rPr>
          <w:sz w:val="28"/>
          <w:szCs w:val="28"/>
        </w:rPr>
        <w:t>м</w:t>
      </w:r>
      <w:r w:rsidR="009E4C67" w:rsidRPr="00FB3DC7">
        <w:rPr>
          <w:sz w:val="28"/>
          <w:szCs w:val="28"/>
        </w:rPr>
        <w:t>униципального автономного учреждени</w:t>
      </w:r>
      <w:r w:rsidR="009E4C67">
        <w:rPr>
          <w:sz w:val="28"/>
          <w:szCs w:val="28"/>
        </w:rPr>
        <w:t xml:space="preserve">я </w:t>
      </w:r>
      <w:r w:rsidR="009E4C67" w:rsidRPr="00FB3DC7">
        <w:rPr>
          <w:sz w:val="28"/>
          <w:szCs w:val="28"/>
        </w:rPr>
        <w:t xml:space="preserve"> культуры «Городской парк культуры и отдыха»</w:t>
      </w:r>
      <w:r>
        <w:rPr>
          <w:sz w:val="28"/>
          <w:szCs w:val="28"/>
        </w:rPr>
        <w:t xml:space="preserve">  </w:t>
      </w:r>
      <w:r w:rsidR="006E569A">
        <w:rPr>
          <w:sz w:val="28"/>
        </w:rPr>
        <w:t>на срок, указанный в извещении.</w:t>
      </w:r>
    </w:p>
    <w:p w:rsidR="006E569A" w:rsidRDefault="0099268B" w:rsidP="006E569A">
      <w:pPr>
        <w:pStyle w:val="a9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</w:t>
      </w:r>
      <w:r w:rsidR="00B63CFE" w:rsidRPr="00B63CFE">
        <w:rPr>
          <w:sz w:val="28"/>
        </w:rPr>
        <w:t xml:space="preserve">Договор </w:t>
      </w:r>
      <w:r w:rsidR="0058328D">
        <w:rPr>
          <w:sz w:val="28"/>
        </w:rPr>
        <w:t xml:space="preserve">на предоставление места на  размещение нестационарного торгового объекта  </w:t>
      </w:r>
      <w:r w:rsidR="00B63CFE" w:rsidRPr="00B63CFE">
        <w:rPr>
          <w:sz w:val="28"/>
        </w:rPr>
        <w:t>оформляется организатором</w:t>
      </w:r>
      <w:r>
        <w:rPr>
          <w:sz w:val="28"/>
        </w:rPr>
        <w:t xml:space="preserve">  </w:t>
      </w:r>
      <w:r w:rsidR="0058328D" w:rsidRPr="00B8121A">
        <w:rPr>
          <w:color w:val="000000" w:themeColor="text1"/>
          <w:sz w:val="28"/>
          <w:szCs w:val="28"/>
        </w:rPr>
        <w:t>Аукциона</w:t>
      </w:r>
      <w:r>
        <w:rPr>
          <w:color w:val="000000" w:themeColor="text1"/>
          <w:sz w:val="28"/>
          <w:szCs w:val="28"/>
        </w:rPr>
        <w:t xml:space="preserve">  </w:t>
      </w:r>
      <w:r w:rsidR="00733A48" w:rsidRPr="00A9630B">
        <w:rPr>
          <w:sz w:val="28"/>
          <w:szCs w:val="28"/>
        </w:rPr>
        <w:t xml:space="preserve">по форме, указанной в приложении № </w:t>
      </w:r>
      <w:r w:rsidR="00AA4EA0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733A48" w:rsidRPr="00A9630B">
        <w:rPr>
          <w:sz w:val="28"/>
          <w:szCs w:val="28"/>
        </w:rPr>
        <w:t>к настоящему извещению</w:t>
      </w:r>
      <w:r>
        <w:rPr>
          <w:sz w:val="28"/>
          <w:szCs w:val="28"/>
        </w:rPr>
        <w:t xml:space="preserve">  </w:t>
      </w:r>
      <w:r w:rsidR="0058328D" w:rsidRPr="00B8121A">
        <w:rPr>
          <w:color w:val="000000" w:themeColor="text1"/>
          <w:sz w:val="28"/>
          <w:szCs w:val="28"/>
        </w:rPr>
        <w:t xml:space="preserve">не позднее двадцати </w:t>
      </w:r>
      <w:r w:rsidR="0058328D">
        <w:rPr>
          <w:color w:val="000000" w:themeColor="text1"/>
          <w:sz w:val="28"/>
          <w:szCs w:val="28"/>
        </w:rPr>
        <w:t xml:space="preserve">рабочих </w:t>
      </w:r>
      <w:r w:rsidR="0058328D" w:rsidRPr="00B8121A">
        <w:rPr>
          <w:color w:val="000000" w:themeColor="text1"/>
          <w:sz w:val="28"/>
          <w:szCs w:val="28"/>
        </w:rPr>
        <w:t xml:space="preserve">дней с момента </w:t>
      </w:r>
      <w:r w:rsidR="0058328D">
        <w:rPr>
          <w:color w:val="000000" w:themeColor="text1"/>
          <w:sz w:val="28"/>
          <w:szCs w:val="28"/>
        </w:rPr>
        <w:t>подписания победителем протокола</w:t>
      </w:r>
      <w:r w:rsidR="0058328D" w:rsidRPr="00B8121A">
        <w:rPr>
          <w:color w:val="000000" w:themeColor="text1"/>
          <w:sz w:val="28"/>
          <w:szCs w:val="28"/>
        </w:rPr>
        <w:t xml:space="preserve"> Аукциона.</w:t>
      </w:r>
      <w:bookmarkEnd w:id="0"/>
    </w:p>
    <w:p w:rsidR="006E569A" w:rsidRDefault="00ED1629" w:rsidP="006E569A">
      <w:pPr>
        <w:pStyle w:val="a9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C6F80">
        <w:rPr>
          <w:color w:val="000000" w:themeColor="text1"/>
          <w:sz w:val="28"/>
          <w:szCs w:val="28"/>
        </w:rPr>
        <w:t>В случае участия в Аукционе одного участника, Аукцион признаётся не состоявшимся и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310222" w:rsidRDefault="00310222" w:rsidP="00310222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Извещение </w:t>
      </w:r>
      <w:r w:rsidRPr="00381C59">
        <w:rPr>
          <w:sz w:val="28"/>
          <w:szCs w:val="26"/>
        </w:rPr>
        <w:t>о</w:t>
      </w:r>
      <w:r>
        <w:rPr>
          <w:sz w:val="28"/>
          <w:szCs w:val="26"/>
        </w:rPr>
        <w:t xml:space="preserve"> проведен</w:t>
      </w:r>
      <w:proofErr w:type="gramStart"/>
      <w:r>
        <w:rPr>
          <w:sz w:val="28"/>
          <w:szCs w:val="26"/>
        </w:rPr>
        <w:t>ии Ау</w:t>
      </w:r>
      <w:proofErr w:type="gramEnd"/>
      <w:r>
        <w:rPr>
          <w:sz w:val="28"/>
          <w:szCs w:val="26"/>
        </w:rPr>
        <w:t xml:space="preserve">кциона </w:t>
      </w:r>
      <w:r w:rsidRPr="00310222">
        <w:rPr>
          <w:sz w:val="28"/>
          <w:szCs w:val="28"/>
        </w:rPr>
        <w:t xml:space="preserve">на право заключения договоров на размещение </w:t>
      </w:r>
      <w:r w:rsidR="0099268B">
        <w:rPr>
          <w:sz w:val="28"/>
          <w:szCs w:val="28"/>
        </w:rPr>
        <w:t xml:space="preserve"> </w:t>
      </w:r>
      <w:r w:rsidRPr="00310222">
        <w:rPr>
          <w:sz w:val="28"/>
          <w:szCs w:val="28"/>
        </w:rPr>
        <w:t xml:space="preserve">нестационарных торговых объектов на территории </w:t>
      </w:r>
      <w:r w:rsidRPr="00310222">
        <w:rPr>
          <w:color w:val="000000" w:themeColor="text1"/>
          <w:sz w:val="28"/>
          <w:szCs w:val="28"/>
        </w:rPr>
        <w:t>МАУК «Городской парк культуры и отдыха»</w:t>
      </w:r>
      <w:r w:rsidRPr="00381C59">
        <w:rPr>
          <w:sz w:val="28"/>
          <w:szCs w:val="26"/>
        </w:rPr>
        <w:t>,  размещен</w:t>
      </w:r>
      <w:r>
        <w:rPr>
          <w:sz w:val="28"/>
          <w:szCs w:val="26"/>
        </w:rPr>
        <w:t>о</w:t>
      </w:r>
      <w:r w:rsidRPr="00381C59">
        <w:rPr>
          <w:sz w:val="28"/>
          <w:szCs w:val="26"/>
        </w:rPr>
        <w:t xml:space="preserve">  на сайте администрации города (</w:t>
      </w:r>
      <w:proofErr w:type="spellStart"/>
      <w:r w:rsidRPr="00381C59">
        <w:rPr>
          <w:sz w:val="28"/>
          <w:szCs w:val="26"/>
        </w:rPr>
        <w:t>www.orel-adm.ru</w:t>
      </w:r>
      <w:proofErr w:type="spellEnd"/>
      <w:r w:rsidRPr="00381C59">
        <w:rPr>
          <w:sz w:val="28"/>
          <w:szCs w:val="26"/>
        </w:rPr>
        <w:t xml:space="preserve">)  в разделе «Деятельность. Торговля и потребительский рынок. </w:t>
      </w:r>
      <w:r>
        <w:rPr>
          <w:sz w:val="28"/>
          <w:szCs w:val="26"/>
        </w:rPr>
        <w:t>«</w:t>
      </w:r>
      <w:r w:rsidRPr="00381C59">
        <w:rPr>
          <w:sz w:val="28"/>
          <w:szCs w:val="26"/>
        </w:rPr>
        <w:t xml:space="preserve">Извещения» и  на официальном сайте учреждения </w:t>
      </w:r>
      <w:proofErr w:type="spellStart"/>
      <w:r w:rsidRPr="00381C59">
        <w:rPr>
          <w:sz w:val="28"/>
          <w:szCs w:val="26"/>
        </w:rPr>
        <w:t>www.par</w:t>
      </w:r>
      <w:r>
        <w:rPr>
          <w:sz w:val="28"/>
          <w:szCs w:val="26"/>
        </w:rPr>
        <w:t>korel.ru</w:t>
      </w:r>
      <w:proofErr w:type="spellEnd"/>
      <w:r>
        <w:rPr>
          <w:sz w:val="28"/>
          <w:szCs w:val="26"/>
        </w:rPr>
        <w:t xml:space="preserve">  в разделе «Д</w:t>
      </w:r>
      <w:r w:rsidRPr="00381C59">
        <w:rPr>
          <w:sz w:val="28"/>
          <w:szCs w:val="26"/>
        </w:rPr>
        <w:t>окументы».</w:t>
      </w:r>
    </w:p>
    <w:p w:rsidR="009D5664" w:rsidRPr="006E569A" w:rsidRDefault="003D41C5" w:rsidP="00310222">
      <w:pPr>
        <w:pStyle w:val="a9"/>
        <w:spacing w:before="0"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6E569A">
        <w:rPr>
          <w:color w:val="000000" w:themeColor="text1"/>
          <w:sz w:val="28"/>
          <w:szCs w:val="28"/>
        </w:rPr>
        <w:t xml:space="preserve">Подробная информация о порядке проведения аукциона, порядке расчётов, заключения договоров и общих требованиях к нестационарным торговым объектам, </w:t>
      </w:r>
      <w:r w:rsidRPr="006E569A">
        <w:rPr>
          <w:sz w:val="28"/>
          <w:szCs w:val="28"/>
        </w:rPr>
        <w:t>изложены в постановлении администрации города Орла от 21  сентября  2015  года  № 4192 «Об организации работы нестационарных объектов  на территории муниципал</w:t>
      </w:r>
      <w:r w:rsidR="009D5664" w:rsidRPr="006E569A">
        <w:rPr>
          <w:sz w:val="28"/>
          <w:szCs w:val="28"/>
        </w:rPr>
        <w:t xml:space="preserve">ьного образования «Город  Орёл», </w:t>
      </w:r>
      <w:r w:rsidRPr="006E569A">
        <w:rPr>
          <w:sz w:val="28"/>
          <w:szCs w:val="28"/>
        </w:rPr>
        <w:t xml:space="preserve">которое размещено  на сайте администрации города </w:t>
      </w:r>
      <w:r w:rsidR="009D5664" w:rsidRPr="006E569A">
        <w:rPr>
          <w:sz w:val="28"/>
          <w:szCs w:val="28"/>
        </w:rPr>
        <w:t>(</w:t>
      </w:r>
      <w:proofErr w:type="spellStart"/>
      <w:r w:rsidR="009D5664" w:rsidRPr="006E569A">
        <w:rPr>
          <w:sz w:val="28"/>
          <w:szCs w:val="28"/>
        </w:rPr>
        <w:t>www.orel-adm.ru</w:t>
      </w:r>
      <w:proofErr w:type="spellEnd"/>
      <w:r w:rsidR="009D5664" w:rsidRPr="006E569A">
        <w:rPr>
          <w:sz w:val="28"/>
          <w:szCs w:val="28"/>
        </w:rPr>
        <w:t>) в разделе «Документы.</w:t>
      </w:r>
      <w:proofErr w:type="gramEnd"/>
      <w:r w:rsidR="009D5664" w:rsidRPr="006E569A">
        <w:rPr>
          <w:sz w:val="28"/>
          <w:szCs w:val="28"/>
        </w:rPr>
        <w:t xml:space="preserve"> Нормативные правовые документы» и на официальном сайте учреждения </w:t>
      </w:r>
      <w:hyperlink r:id="rId11" w:history="1">
        <w:r w:rsidR="009D5664" w:rsidRPr="006E569A">
          <w:rPr>
            <w:rStyle w:val="ac"/>
            <w:color w:val="auto"/>
            <w:sz w:val="28"/>
            <w:szCs w:val="28"/>
            <w:lang w:val="en-US"/>
          </w:rPr>
          <w:t>www</w:t>
        </w:r>
        <w:r w:rsidR="009D5664" w:rsidRPr="006E569A">
          <w:rPr>
            <w:rStyle w:val="ac"/>
            <w:color w:val="auto"/>
            <w:sz w:val="28"/>
            <w:szCs w:val="28"/>
          </w:rPr>
          <w:t>.</w:t>
        </w:r>
        <w:proofErr w:type="spellStart"/>
        <w:r w:rsidR="009D5664" w:rsidRPr="006E569A">
          <w:rPr>
            <w:rStyle w:val="ac"/>
            <w:color w:val="auto"/>
            <w:sz w:val="28"/>
            <w:szCs w:val="28"/>
            <w:lang w:val="en-US"/>
          </w:rPr>
          <w:t>parkorel</w:t>
        </w:r>
        <w:proofErr w:type="spellEnd"/>
        <w:r w:rsidR="009D5664" w:rsidRPr="006E569A">
          <w:rPr>
            <w:rStyle w:val="ac"/>
            <w:color w:val="auto"/>
            <w:sz w:val="28"/>
            <w:szCs w:val="28"/>
          </w:rPr>
          <w:t>.</w:t>
        </w:r>
        <w:proofErr w:type="spellStart"/>
        <w:r w:rsidR="009D5664" w:rsidRPr="006E569A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635BB" w:rsidRPr="006E569A">
        <w:rPr>
          <w:sz w:val="28"/>
          <w:szCs w:val="28"/>
        </w:rPr>
        <w:t xml:space="preserve">  в разделе «Д</w:t>
      </w:r>
      <w:r w:rsidR="009D5664" w:rsidRPr="006E569A">
        <w:rPr>
          <w:sz w:val="28"/>
          <w:szCs w:val="28"/>
        </w:rPr>
        <w:t>окументы</w:t>
      </w:r>
      <w:r w:rsidR="009D5664" w:rsidRPr="009D5664">
        <w:rPr>
          <w:b/>
          <w:sz w:val="28"/>
          <w:szCs w:val="28"/>
        </w:rPr>
        <w:t>».</w:t>
      </w:r>
    </w:p>
    <w:p w:rsidR="00ED1629" w:rsidRDefault="00ED1629" w:rsidP="006E569A">
      <w:pPr>
        <w:spacing w:line="276" w:lineRule="auto"/>
        <w:rPr>
          <w:sz w:val="28"/>
          <w:szCs w:val="28"/>
        </w:rPr>
      </w:pPr>
    </w:p>
    <w:p w:rsidR="009E3A6D" w:rsidRDefault="009E3A6D" w:rsidP="006E569A">
      <w:pPr>
        <w:spacing w:line="276" w:lineRule="auto"/>
        <w:rPr>
          <w:sz w:val="28"/>
          <w:szCs w:val="28"/>
        </w:rPr>
      </w:pPr>
    </w:p>
    <w:p w:rsidR="002D4C0C" w:rsidRPr="00B8121A" w:rsidRDefault="002D4C0C" w:rsidP="006E569A">
      <w:pPr>
        <w:spacing w:line="276" w:lineRule="auto"/>
        <w:rPr>
          <w:sz w:val="28"/>
          <w:szCs w:val="28"/>
        </w:rPr>
      </w:pPr>
    </w:p>
    <w:p w:rsidR="00ED1629" w:rsidRDefault="00ED1629" w:rsidP="006E569A">
      <w:pPr>
        <w:spacing w:line="276" w:lineRule="auto"/>
        <w:jc w:val="center"/>
        <w:rPr>
          <w:sz w:val="28"/>
          <w:szCs w:val="28"/>
        </w:rPr>
      </w:pPr>
      <w:r w:rsidRPr="00B8121A">
        <w:rPr>
          <w:sz w:val="28"/>
          <w:szCs w:val="28"/>
        </w:rPr>
        <w:t>Директор  МАУК «ГПК и</w:t>
      </w:r>
      <w:proofErr w:type="gramStart"/>
      <w:r w:rsidRPr="00B8121A">
        <w:rPr>
          <w:sz w:val="28"/>
          <w:szCs w:val="28"/>
        </w:rPr>
        <w:t xml:space="preserve"> О</w:t>
      </w:r>
      <w:proofErr w:type="gramEnd"/>
      <w:r w:rsidRPr="00B8121A">
        <w:rPr>
          <w:sz w:val="28"/>
          <w:szCs w:val="28"/>
        </w:rPr>
        <w:t xml:space="preserve">»     </w:t>
      </w:r>
      <w:r w:rsidR="0099268B">
        <w:rPr>
          <w:sz w:val="28"/>
          <w:szCs w:val="28"/>
        </w:rPr>
        <w:t xml:space="preserve">                                </w:t>
      </w:r>
      <w:r w:rsidRPr="00B8121A">
        <w:rPr>
          <w:sz w:val="28"/>
          <w:szCs w:val="28"/>
        </w:rPr>
        <w:t xml:space="preserve">                      А.А. Чистякова</w:t>
      </w:r>
    </w:p>
    <w:p w:rsidR="00F42DC6" w:rsidRDefault="00F42DC6" w:rsidP="006E569A">
      <w:pPr>
        <w:spacing w:line="276" w:lineRule="auto"/>
        <w:jc w:val="center"/>
        <w:rPr>
          <w:sz w:val="28"/>
          <w:szCs w:val="28"/>
        </w:rPr>
      </w:pPr>
    </w:p>
    <w:p w:rsidR="00F42DC6" w:rsidRDefault="00F42DC6" w:rsidP="00A9630B">
      <w:pPr>
        <w:spacing w:line="276" w:lineRule="auto"/>
        <w:ind w:left="4744"/>
        <w:jc w:val="right"/>
        <w:rPr>
          <w:sz w:val="28"/>
          <w:szCs w:val="28"/>
        </w:rPr>
      </w:pPr>
      <w:r w:rsidRPr="00790B2B">
        <w:rPr>
          <w:rFonts w:ascii="Arial" w:hAnsi="Arial" w:cs="Arial"/>
        </w:rPr>
        <w:br w:type="page"/>
      </w:r>
      <w:r w:rsidRPr="00196B3B">
        <w:rPr>
          <w:sz w:val="28"/>
          <w:szCs w:val="28"/>
        </w:rPr>
        <w:lastRenderedPageBreak/>
        <w:t>Приложение</w:t>
      </w:r>
      <w:r w:rsidR="003D41C5" w:rsidRPr="00196B3B">
        <w:rPr>
          <w:sz w:val="28"/>
          <w:szCs w:val="28"/>
        </w:rPr>
        <w:t xml:space="preserve"> № 1</w:t>
      </w:r>
      <w:r w:rsidRPr="00196B3B">
        <w:rPr>
          <w:sz w:val="28"/>
          <w:szCs w:val="28"/>
        </w:rPr>
        <w:t xml:space="preserve"> к извещению</w:t>
      </w:r>
    </w:p>
    <w:p w:rsidR="00AA4EA0" w:rsidRDefault="00AA4EA0" w:rsidP="00AA4EA0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«3</w:t>
      </w:r>
      <w:r w:rsidR="009E3A6D">
        <w:rPr>
          <w:sz w:val="26"/>
          <w:szCs w:val="26"/>
        </w:rPr>
        <w:t>1</w:t>
      </w:r>
      <w:r>
        <w:rPr>
          <w:sz w:val="26"/>
          <w:szCs w:val="26"/>
        </w:rPr>
        <w:t>»  марта  202</w:t>
      </w:r>
      <w:r w:rsidR="009E3A6D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2119E9" w:rsidRPr="00196B3B" w:rsidRDefault="002119E9" w:rsidP="00A9630B">
      <w:pPr>
        <w:spacing w:line="276" w:lineRule="auto"/>
        <w:ind w:left="4744"/>
        <w:jc w:val="right"/>
        <w:rPr>
          <w:sz w:val="28"/>
          <w:szCs w:val="28"/>
        </w:rPr>
      </w:pPr>
    </w:p>
    <w:p w:rsidR="002119E9" w:rsidRDefault="002119E9" w:rsidP="007B5E71">
      <w:pPr>
        <w:ind w:left="52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  <w:r w:rsidRPr="00196B3B">
        <w:rPr>
          <w:sz w:val="28"/>
          <w:szCs w:val="28"/>
        </w:rPr>
        <w:t>МАУК «Городской</w:t>
      </w:r>
    </w:p>
    <w:p w:rsidR="002119E9" w:rsidRPr="00196B3B" w:rsidRDefault="002119E9" w:rsidP="007B5E71">
      <w:pPr>
        <w:tabs>
          <w:tab w:val="left" w:pos="5325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>парк культуры и отдыха»</w:t>
      </w:r>
    </w:p>
    <w:p w:rsidR="002119E9" w:rsidRPr="00196B3B" w:rsidRDefault="002119E9" w:rsidP="007B5E71">
      <w:pPr>
        <w:tabs>
          <w:tab w:val="left" w:pos="5325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А.А. Чистяковой</w:t>
      </w:r>
    </w:p>
    <w:p w:rsidR="00196B3B" w:rsidRPr="00196B3B" w:rsidRDefault="00196B3B" w:rsidP="007B5E71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__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____________________________</w:t>
      </w:r>
    </w:p>
    <w:p w:rsidR="00196B3B" w:rsidRPr="00196B3B" w:rsidRDefault="00196B3B" w:rsidP="007B5E71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_____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_________________________</w:t>
      </w:r>
    </w:p>
    <w:p w:rsidR="00787E4D" w:rsidRDefault="00472AD6" w:rsidP="00F573DA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ИНН</w:t>
      </w:r>
      <w:r w:rsidRPr="00196B3B">
        <w:rPr>
          <w:sz w:val="28"/>
          <w:szCs w:val="28"/>
        </w:rPr>
        <w:t>________________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</w:t>
      </w:r>
    </w:p>
    <w:p w:rsidR="00472AD6" w:rsidRDefault="0099268B" w:rsidP="0099268B">
      <w:pPr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72AD6">
        <w:rPr>
          <w:sz w:val="28"/>
          <w:szCs w:val="28"/>
        </w:rPr>
        <w:t>ОГР</w:t>
      </w:r>
      <w:proofErr w:type="gramStart"/>
      <w:r w:rsidR="00472AD6">
        <w:rPr>
          <w:sz w:val="28"/>
          <w:szCs w:val="28"/>
        </w:rPr>
        <w:t>Н(</w:t>
      </w:r>
      <w:proofErr w:type="gramEnd"/>
      <w:r w:rsidR="00787E4D">
        <w:rPr>
          <w:sz w:val="28"/>
          <w:szCs w:val="28"/>
        </w:rPr>
        <w:t>ОГРН</w:t>
      </w:r>
      <w:r w:rsidR="00472AD6">
        <w:rPr>
          <w:sz w:val="28"/>
          <w:szCs w:val="28"/>
        </w:rPr>
        <w:t>ИП)</w:t>
      </w:r>
      <w:r w:rsidR="00472AD6" w:rsidRPr="00196B3B">
        <w:rPr>
          <w:sz w:val="28"/>
          <w:szCs w:val="28"/>
        </w:rPr>
        <w:t>_____</w:t>
      </w:r>
      <w:r w:rsidR="00787E4D">
        <w:rPr>
          <w:sz w:val="28"/>
          <w:szCs w:val="28"/>
        </w:rPr>
        <w:t>____</w:t>
      </w:r>
      <w:r w:rsidR="00472AD6" w:rsidRPr="00196B3B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472AD6" w:rsidRPr="00196B3B">
        <w:rPr>
          <w:sz w:val="28"/>
          <w:szCs w:val="28"/>
        </w:rPr>
        <w:t>_____</w:t>
      </w:r>
    </w:p>
    <w:p w:rsidR="00472AD6" w:rsidRPr="00196B3B" w:rsidRDefault="00787E4D" w:rsidP="00F573DA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96B3B" w:rsidRPr="00196B3B" w:rsidRDefault="00196B3B" w:rsidP="00F573DA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Адрес:_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_______________________</w:t>
      </w:r>
    </w:p>
    <w:p w:rsidR="00787E4D" w:rsidRPr="00196B3B" w:rsidRDefault="00787E4D" w:rsidP="00F573DA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96B3B" w:rsidRPr="00196B3B" w:rsidRDefault="00196B3B" w:rsidP="00F573DA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>____</w:t>
      </w:r>
      <w:r w:rsidR="00787E4D">
        <w:rPr>
          <w:sz w:val="28"/>
          <w:szCs w:val="28"/>
        </w:rPr>
        <w:t>_____</w:t>
      </w:r>
      <w:r w:rsidRPr="00196B3B">
        <w:rPr>
          <w:sz w:val="28"/>
          <w:szCs w:val="28"/>
        </w:rPr>
        <w:t>_________________________</w:t>
      </w:r>
    </w:p>
    <w:p w:rsidR="00196B3B" w:rsidRPr="00196B3B" w:rsidRDefault="00196B3B" w:rsidP="00F573DA">
      <w:pPr>
        <w:tabs>
          <w:tab w:val="left" w:pos="4962"/>
          <w:tab w:val="left" w:pos="529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 xml:space="preserve">. </w:t>
      </w:r>
      <w:r w:rsidRPr="00196B3B">
        <w:rPr>
          <w:sz w:val="28"/>
          <w:szCs w:val="28"/>
        </w:rPr>
        <w:t>тел.___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</w:t>
      </w:r>
    </w:p>
    <w:p w:rsidR="00196B3B" w:rsidRPr="00196B3B" w:rsidRDefault="00196B3B" w:rsidP="007B5E71">
      <w:pPr>
        <w:jc w:val="both"/>
        <w:rPr>
          <w:sz w:val="28"/>
          <w:szCs w:val="28"/>
        </w:rPr>
      </w:pPr>
    </w:p>
    <w:p w:rsidR="00196B3B" w:rsidRPr="00196B3B" w:rsidRDefault="00196B3B" w:rsidP="007B5E71">
      <w:pPr>
        <w:jc w:val="both"/>
        <w:rPr>
          <w:sz w:val="28"/>
          <w:szCs w:val="28"/>
        </w:rPr>
      </w:pPr>
    </w:p>
    <w:p w:rsidR="00196B3B" w:rsidRPr="007B5E71" w:rsidRDefault="00196B3B" w:rsidP="007B5E71">
      <w:pPr>
        <w:jc w:val="center"/>
        <w:rPr>
          <w:b/>
          <w:sz w:val="28"/>
          <w:szCs w:val="28"/>
        </w:rPr>
      </w:pPr>
      <w:proofErr w:type="gramStart"/>
      <w:r w:rsidRPr="007B5E71">
        <w:rPr>
          <w:b/>
          <w:sz w:val="28"/>
          <w:szCs w:val="28"/>
        </w:rPr>
        <w:t>З</w:t>
      </w:r>
      <w:proofErr w:type="gramEnd"/>
      <w:r w:rsidRPr="007B5E71">
        <w:rPr>
          <w:b/>
          <w:sz w:val="28"/>
          <w:szCs w:val="28"/>
        </w:rPr>
        <w:t xml:space="preserve"> А Я В К А</w:t>
      </w:r>
    </w:p>
    <w:p w:rsidR="00036266" w:rsidRPr="007B5E71" w:rsidRDefault="006B7D95" w:rsidP="007B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96B3B" w:rsidRPr="007B5E71">
        <w:rPr>
          <w:b/>
          <w:sz w:val="28"/>
          <w:szCs w:val="28"/>
        </w:rPr>
        <w:t>а участие в</w:t>
      </w:r>
      <w:r w:rsidR="0099268B">
        <w:rPr>
          <w:b/>
          <w:sz w:val="28"/>
          <w:szCs w:val="28"/>
        </w:rPr>
        <w:t xml:space="preserve"> </w:t>
      </w:r>
      <w:r w:rsidR="00196B3B" w:rsidRPr="007B5E71">
        <w:rPr>
          <w:b/>
          <w:sz w:val="28"/>
          <w:szCs w:val="28"/>
        </w:rPr>
        <w:t xml:space="preserve"> </w:t>
      </w:r>
      <w:r w:rsidR="00472AD6" w:rsidRPr="007B5E71">
        <w:rPr>
          <w:b/>
          <w:sz w:val="28"/>
          <w:szCs w:val="28"/>
        </w:rPr>
        <w:t>аукционе  на право заключения  договоров  на размещение  нестационарных  торговых объектов</w:t>
      </w:r>
    </w:p>
    <w:p w:rsidR="00036266" w:rsidRPr="007B5E71" w:rsidRDefault="00472AD6" w:rsidP="007B5E71">
      <w:pPr>
        <w:jc w:val="center"/>
        <w:rPr>
          <w:b/>
          <w:sz w:val="28"/>
          <w:szCs w:val="28"/>
        </w:rPr>
      </w:pPr>
      <w:r w:rsidRPr="007B5E71">
        <w:rPr>
          <w:b/>
          <w:sz w:val="28"/>
          <w:szCs w:val="28"/>
        </w:rPr>
        <w:t>на  территории  МАУК «Городской парк культуры и отдыха»</w:t>
      </w:r>
    </w:p>
    <w:p w:rsidR="00036266" w:rsidRPr="007B5E71" w:rsidRDefault="00AA4EA0" w:rsidP="007B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назначенного</w:t>
      </w:r>
      <w:r w:rsidR="009926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 </w:t>
      </w:r>
      <w:r w:rsidR="009926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проведению </w:t>
      </w:r>
      <w:r w:rsidR="009926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«29</w:t>
      </w:r>
      <w:r w:rsidR="00036266" w:rsidRPr="007B5E71">
        <w:rPr>
          <w:b/>
          <w:sz w:val="28"/>
          <w:szCs w:val="28"/>
        </w:rPr>
        <w:t>»</w:t>
      </w:r>
      <w:r w:rsidR="0099268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апреля </w:t>
      </w:r>
      <w:r w:rsidR="009926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9E3A6D">
        <w:rPr>
          <w:b/>
          <w:sz w:val="28"/>
          <w:szCs w:val="28"/>
        </w:rPr>
        <w:t>2</w:t>
      </w:r>
      <w:r w:rsidR="00036266" w:rsidRPr="007B5E71">
        <w:rPr>
          <w:b/>
          <w:sz w:val="28"/>
          <w:szCs w:val="28"/>
        </w:rPr>
        <w:t>г.</w:t>
      </w:r>
    </w:p>
    <w:p w:rsidR="00564443" w:rsidRPr="00036266" w:rsidRDefault="00564443" w:rsidP="007B5E71">
      <w:pPr>
        <w:suppressAutoHyphens/>
        <w:jc w:val="both"/>
        <w:rPr>
          <w:sz w:val="28"/>
          <w:szCs w:val="28"/>
        </w:rPr>
      </w:pPr>
    </w:p>
    <w:p w:rsidR="007B5E71" w:rsidRDefault="007B5E71" w:rsidP="007B5E71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 №  __</w:t>
      </w:r>
      <w:r w:rsidRPr="00196B3B">
        <w:rPr>
          <w:sz w:val="28"/>
          <w:szCs w:val="28"/>
        </w:rPr>
        <w:t>_____              Площадь _________________  кв. м.</w:t>
      </w:r>
    </w:p>
    <w:p w:rsidR="007B5E71" w:rsidRPr="00196B3B" w:rsidRDefault="007B5E71" w:rsidP="007B5E71">
      <w:pPr>
        <w:jc w:val="both"/>
        <w:rPr>
          <w:sz w:val="28"/>
          <w:szCs w:val="28"/>
        </w:rPr>
      </w:pPr>
    </w:p>
    <w:p w:rsidR="007B5E71" w:rsidRPr="009E3A6D" w:rsidRDefault="007B5E71" w:rsidP="007B5E71">
      <w:pPr>
        <w:jc w:val="both"/>
        <w:rPr>
          <w:b/>
          <w:sz w:val="28"/>
          <w:szCs w:val="28"/>
        </w:rPr>
      </w:pPr>
      <w:r w:rsidRPr="00196B3B">
        <w:rPr>
          <w:sz w:val="28"/>
          <w:szCs w:val="28"/>
        </w:rPr>
        <w:t>____________</w:t>
      </w:r>
      <w:r w:rsidRPr="009E3A6D">
        <w:rPr>
          <w:b/>
          <w:sz w:val="28"/>
          <w:szCs w:val="28"/>
        </w:rPr>
        <w:t>_________________________________________________________</w:t>
      </w:r>
    </w:p>
    <w:p w:rsidR="007B5E71" w:rsidRPr="00951628" w:rsidRDefault="007B5E71" w:rsidP="007B5E71">
      <w:pPr>
        <w:jc w:val="center"/>
        <w:rPr>
          <w:szCs w:val="28"/>
        </w:rPr>
      </w:pPr>
      <w:r w:rsidRPr="00951628">
        <w:rPr>
          <w:szCs w:val="28"/>
        </w:rPr>
        <w:t>(наименование, тип нестационарного торгового объекта)</w:t>
      </w:r>
    </w:p>
    <w:p w:rsidR="007B5E71" w:rsidRPr="00196B3B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7B5E71" w:rsidRPr="00196B3B" w:rsidRDefault="007B5E71" w:rsidP="007B5E71">
      <w:pPr>
        <w:jc w:val="both"/>
        <w:rPr>
          <w:sz w:val="28"/>
          <w:szCs w:val="28"/>
        </w:rPr>
      </w:pPr>
    </w:p>
    <w:p w:rsidR="007B5E71" w:rsidRPr="00196B3B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К заявке прилагаю следующие документы: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 ____________________________________________________________________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</w:t>
      </w:r>
    </w:p>
    <w:p w:rsidR="007B5E71" w:rsidRDefault="007B5E71" w:rsidP="007B5E71">
      <w:pPr>
        <w:tabs>
          <w:tab w:val="left" w:pos="690"/>
          <w:tab w:val="center" w:pos="4677"/>
        </w:tabs>
        <w:jc w:val="both"/>
        <w:rPr>
          <w:sz w:val="28"/>
          <w:szCs w:val="28"/>
        </w:rPr>
      </w:pPr>
    </w:p>
    <w:p w:rsidR="007B5E71" w:rsidRPr="00196B3B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«_____» ______________ 20</w:t>
      </w:r>
      <w:r>
        <w:rPr>
          <w:sz w:val="28"/>
          <w:szCs w:val="28"/>
        </w:rPr>
        <w:t>2</w:t>
      </w:r>
      <w:r w:rsidR="009E3A6D">
        <w:rPr>
          <w:sz w:val="28"/>
          <w:szCs w:val="28"/>
        </w:rPr>
        <w:t>2</w:t>
      </w:r>
      <w:r>
        <w:rPr>
          <w:sz w:val="28"/>
          <w:szCs w:val="28"/>
        </w:rPr>
        <w:t xml:space="preserve"> г                           </w:t>
      </w:r>
      <w:r w:rsidRPr="00196B3B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  <w:r w:rsidRPr="00196B3B">
        <w:rPr>
          <w:sz w:val="28"/>
          <w:szCs w:val="28"/>
        </w:rPr>
        <w:t xml:space="preserve">____                                      </w:t>
      </w:r>
    </w:p>
    <w:p w:rsidR="007B5E71" w:rsidRPr="00196B3B" w:rsidRDefault="0099268B" w:rsidP="009E3A6D">
      <w:pPr>
        <w:jc w:val="center"/>
        <w:rPr>
          <w:sz w:val="28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</w:t>
      </w:r>
      <w:r w:rsidR="007B5E71" w:rsidRPr="00A562C7">
        <w:rPr>
          <w:sz w:val="20"/>
          <w:szCs w:val="28"/>
        </w:rPr>
        <w:t>подпись  заявителя  (расшифровка подписи)</w:t>
      </w:r>
    </w:p>
    <w:p w:rsidR="009E3A6D" w:rsidRDefault="009E3A6D" w:rsidP="007B5E71">
      <w:pPr>
        <w:pStyle w:val="ConsNonformat0"/>
        <w:widowControl/>
        <w:ind w:right="0"/>
        <w:jc w:val="both"/>
        <w:rPr>
          <w:rFonts w:ascii="Times New Roman" w:hAnsi="Times New Roman" w:cs="Times New Roman"/>
          <w:szCs w:val="28"/>
        </w:rPr>
      </w:pPr>
    </w:p>
    <w:p w:rsidR="007B5E71" w:rsidRDefault="007B5E71" w:rsidP="007B5E71">
      <w:pPr>
        <w:pStyle w:val="ConsNonformat0"/>
        <w:widowControl/>
        <w:ind w:righ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Заявка принята:</w:t>
      </w:r>
    </w:p>
    <w:p w:rsidR="0099268B" w:rsidRDefault="007B5E71" w:rsidP="0099268B">
      <w:pPr>
        <w:pStyle w:val="ConsNonformat0"/>
        <w:widowControl/>
        <w:ind w:righ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___:___  «____»_____________202</w:t>
      </w:r>
      <w:r w:rsidR="009E3A6D">
        <w:rPr>
          <w:rFonts w:ascii="Times New Roman" w:hAnsi="Times New Roman" w:cs="Times New Roman"/>
          <w:szCs w:val="28"/>
        </w:rPr>
        <w:t>2</w:t>
      </w:r>
      <w:r w:rsidR="0099268B">
        <w:rPr>
          <w:rFonts w:ascii="Times New Roman" w:hAnsi="Times New Roman" w:cs="Times New Roman"/>
          <w:szCs w:val="28"/>
        </w:rPr>
        <w:t xml:space="preserve"> г                          ______</w:t>
      </w:r>
      <w:r>
        <w:rPr>
          <w:rFonts w:ascii="Times New Roman" w:hAnsi="Times New Roman" w:cs="Times New Roman"/>
          <w:szCs w:val="28"/>
        </w:rPr>
        <w:t>________________</w:t>
      </w:r>
    </w:p>
    <w:p w:rsidR="007B5E71" w:rsidRDefault="0099268B" w:rsidP="0099268B">
      <w:pPr>
        <w:pStyle w:val="ConsNonformat0"/>
        <w:widowControl/>
        <w:ind w:right="0"/>
        <w:jc w:val="center"/>
        <w:rPr>
          <w:rFonts w:ascii="Times New Roman" w:hAnsi="Times New Roman" w:cs="Times New Roman"/>
          <w:szCs w:val="28"/>
          <w:vertAlign w:val="subscript"/>
        </w:rPr>
        <w:sectPr w:rsidR="007B5E71" w:rsidSect="006845CB">
          <w:pgSz w:w="11906" w:h="16838"/>
          <w:pgMar w:top="899" w:right="850" w:bottom="568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</w:t>
      </w:r>
      <w:r w:rsidR="007B5E71">
        <w:rPr>
          <w:rFonts w:ascii="Times New Roman" w:hAnsi="Times New Roman" w:cs="Times New Roman"/>
          <w:szCs w:val="28"/>
          <w:vertAlign w:val="subscript"/>
        </w:rPr>
        <w:t>подпись лица,  ответственного за прием заявок</w:t>
      </w:r>
    </w:p>
    <w:p w:rsidR="00F42DC6" w:rsidRDefault="00602FCC" w:rsidP="00A9630B">
      <w:pPr>
        <w:spacing w:line="276" w:lineRule="auto"/>
        <w:jc w:val="right"/>
        <w:rPr>
          <w:sz w:val="28"/>
          <w:szCs w:val="28"/>
        </w:rPr>
      </w:pPr>
      <w:r w:rsidRPr="003D41C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3D41C5">
        <w:rPr>
          <w:sz w:val="28"/>
          <w:szCs w:val="28"/>
        </w:rPr>
        <w:t xml:space="preserve"> к извещению</w:t>
      </w:r>
    </w:p>
    <w:p w:rsidR="00B93291" w:rsidRDefault="00B93291" w:rsidP="00B93291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AA4EA0">
        <w:rPr>
          <w:sz w:val="26"/>
          <w:szCs w:val="26"/>
        </w:rPr>
        <w:t>3</w:t>
      </w:r>
      <w:r w:rsidR="00D53095">
        <w:rPr>
          <w:sz w:val="26"/>
          <w:szCs w:val="26"/>
        </w:rPr>
        <w:t>1</w:t>
      </w:r>
      <w:r>
        <w:rPr>
          <w:sz w:val="26"/>
          <w:szCs w:val="26"/>
        </w:rPr>
        <w:t>»</w:t>
      </w:r>
      <w:r w:rsidR="00AA4EA0">
        <w:rPr>
          <w:sz w:val="26"/>
          <w:szCs w:val="26"/>
        </w:rPr>
        <w:t xml:space="preserve">  марта  </w:t>
      </w:r>
      <w:r>
        <w:rPr>
          <w:sz w:val="26"/>
          <w:szCs w:val="26"/>
        </w:rPr>
        <w:t>202</w:t>
      </w:r>
      <w:r w:rsidR="00D53095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DE6E4F" w:rsidRPr="00E87477" w:rsidRDefault="00DE6E4F" w:rsidP="00DE6E4F">
      <w:pPr>
        <w:spacing w:line="266" w:lineRule="auto"/>
        <w:jc w:val="center"/>
        <w:rPr>
          <w:b/>
          <w:sz w:val="32"/>
          <w:szCs w:val="28"/>
        </w:rPr>
      </w:pPr>
      <w:r w:rsidRPr="00E87477">
        <w:rPr>
          <w:b/>
          <w:sz w:val="32"/>
          <w:szCs w:val="26"/>
        </w:rPr>
        <w:t xml:space="preserve">Схема размещения </w:t>
      </w:r>
      <w:r w:rsidRPr="00E87477">
        <w:rPr>
          <w:b/>
          <w:sz w:val="32"/>
          <w:szCs w:val="28"/>
        </w:rPr>
        <w:t xml:space="preserve">нестационарных торговых объектов на территории  </w:t>
      </w:r>
      <w:r w:rsidRPr="00E87477">
        <w:rPr>
          <w:b/>
          <w:color w:val="000000" w:themeColor="text1"/>
          <w:sz w:val="32"/>
          <w:szCs w:val="28"/>
        </w:rPr>
        <w:t>МАУК «ГПК и</w:t>
      </w:r>
      <w:proofErr w:type="gramStart"/>
      <w:r w:rsidRPr="00E87477">
        <w:rPr>
          <w:b/>
          <w:color w:val="000000" w:themeColor="text1"/>
          <w:sz w:val="32"/>
          <w:szCs w:val="28"/>
        </w:rPr>
        <w:t xml:space="preserve"> О</w:t>
      </w:r>
      <w:proofErr w:type="gramEnd"/>
      <w:r w:rsidRPr="00E87477">
        <w:rPr>
          <w:b/>
          <w:color w:val="000000" w:themeColor="text1"/>
          <w:sz w:val="32"/>
          <w:szCs w:val="28"/>
        </w:rPr>
        <w:t>»</w:t>
      </w:r>
    </w:p>
    <w:p w:rsidR="00B93291" w:rsidRDefault="00B93291" w:rsidP="00A9630B">
      <w:pPr>
        <w:spacing w:line="276" w:lineRule="auto"/>
        <w:jc w:val="right"/>
      </w:pPr>
    </w:p>
    <w:p w:rsidR="00602FCC" w:rsidRDefault="008375A9" w:rsidP="00A9630B">
      <w:pPr>
        <w:spacing w:line="276" w:lineRule="auto"/>
        <w:jc w:val="right"/>
      </w:pPr>
      <w:r>
        <w:rPr>
          <w:noProof/>
        </w:rPr>
        <w:drawing>
          <wp:inline distT="0" distB="0" distL="0" distR="0">
            <wp:extent cx="9772015" cy="54070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015" cy="540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291" w:rsidRDefault="008375A9" w:rsidP="00DE6E4F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9410700" cy="6143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25" w:rsidRPr="00DE6E4F" w:rsidRDefault="00090525" w:rsidP="00090525">
      <w:pPr>
        <w:spacing w:line="276" w:lineRule="auto"/>
        <w:jc w:val="center"/>
        <w:rPr>
          <w:snapToGrid w:val="0"/>
          <w:color w:val="FFFFFF" w:themeColor="background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090525" w:rsidRPr="00DE6E4F" w:rsidSect="001D08B9">
          <w:pgSz w:w="16838" w:h="11906" w:orient="landscape"/>
          <w:pgMar w:top="993" w:right="899" w:bottom="850" w:left="568" w:header="708" w:footer="708" w:gutter="0"/>
          <w:cols w:space="708"/>
          <w:docGrid w:linePitch="360"/>
        </w:sectPr>
      </w:pPr>
    </w:p>
    <w:p w:rsidR="00B93291" w:rsidRDefault="00090525" w:rsidP="00B93291">
      <w:pPr>
        <w:spacing w:line="276" w:lineRule="auto"/>
        <w:jc w:val="right"/>
        <w:rPr>
          <w:sz w:val="26"/>
          <w:szCs w:val="26"/>
        </w:rPr>
      </w:pPr>
      <w:r w:rsidRPr="003D41C5">
        <w:rPr>
          <w:sz w:val="28"/>
          <w:szCs w:val="28"/>
        </w:rPr>
        <w:lastRenderedPageBreak/>
        <w:t xml:space="preserve">Приложение № </w:t>
      </w:r>
      <w:r w:rsidR="00AA4EA0">
        <w:rPr>
          <w:sz w:val="28"/>
          <w:szCs w:val="28"/>
        </w:rPr>
        <w:t>3</w:t>
      </w:r>
      <w:r w:rsidRPr="003D41C5">
        <w:rPr>
          <w:sz w:val="28"/>
          <w:szCs w:val="28"/>
        </w:rPr>
        <w:t xml:space="preserve"> к извещению</w:t>
      </w:r>
    </w:p>
    <w:p w:rsidR="00744CB9" w:rsidRDefault="00744CB9" w:rsidP="00744CB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«3</w:t>
      </w:r>
      <w:r w:rsidR="00D53095">
        <w:rPr>
          <w:sz w:val="26"/>
          <w:szCs w:val="26"/>
        </w:rPr>
        <w:t>1</w:t>
      </w:r>
      <w:r>
        <w:rPr>
          <w:sz w:val="26"/>
          <w:szCs w:val="26"/>
        </w:rPr>
        <w:t>»  марта  202</w:t>
      </w:r>
      <w:r w:rsidR="00D53095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090525" w:rsidRDefault="00090525" w:rsidP="00090525">
      <w:pPr>
        <w:spacing w:line="276" w:lineRule="auto"/>
        <w:jc w:val="right"/>
      </w:pPr>
    </w:p>
    <w:p w:rsidR="00090525" w:rsidRPr="00090525" w:rsidRDefault="00090525" w:rsidP="00B93291">
      <w:pPr>
        <w:ind w:firstLine="5387"/>
        <w:jc w:val="right"/>
        <w:rPr>
          <w:b/>
          <w:sz w:val="28"/>
          <w:szCs w:val="28"/>
        </w:rPr>
      </w:pPr>
      <w:r w:rsidRPr="00090525">
        <w:rPr>
          <w:b/>
          <w:sz w:val="28"/>
          <w:szCs w:val="28"/>
        </w:rPr>
        <w:t xml:space="preserve">Проект договора </w:t>
      </w:r>
    </w:p>
    <w:p w:rsidR="00744CB9" w:rsidRDefault="00744CB9" w:rsidP="00A064EB">
      <w:pPr>
        <w:jc w:val="center"/>
        <w:rPr>
          <w:b/>
          <w:sz w:val="28"/>
          <w:szCs w:val="28"/>
        </w:rPr>
      </w:pPr>
    </w:p>
    <w:p w:rsidR="00744CB9" w:rsidRPr="00744CB9" w:rsidRDefault="007D4145" w:rsidP="00F547D9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4C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ДОГОВОР №____ </w:t>
      </w:r>
      <w:r w:rsidRPr="00744CB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 РАЗМЕЩЕНИЕ НЕСТАЦИОНАРНОГО ТОРГОВОГО ОБЪЕКТА</w:t>
      </w:r>
    </w:p>
    <w:p w:rsidR="00744CB9" w:rsidRPr="00744CB9" w:rsidRDefault="00744CB9" w:rsidP="00F547D9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744CB9">
        <w:rPr>
          <w:sz w:val="28"/>
          <w:szCs w:val="28"/>
        </w:rPr>
        <w:t>(или объекта по оказанию услуг)</w:t>
      </w:r>
    </w:p>
    <w:p w:rsidR="00090525" w:rsidRPr="00A064EB" w:rsidRDefault="00090525" w:rsidP="00F547D9">
      <w:pPr>
        <w:rPr>
          <w:sz w:val="28"/>
          <w:szCs w:val="28"/>
        </w:rPr>
      </w:pPr>
      <w:r w:rsidRPr="00A064EB">
        <w:rPr>
          <w:sz w:val="28"/>
          <w:szCs w:val="28"/>
        </w:rPr>
        <w:t xml:space="preserve">г. Орел                      </w:t>
      </w:r>
      <w:r w:rsidR="0099268B">
        <w:rPr>
          <w:sz w:val="28"/>
          <w:szCs w:val="28"/>
        </w:rPr>
        <w:t xml:space="preserve">                                                     </w:t>
      </w:r>
      <w:r w:rsidRPr="00A064EB">
        <w:rPr>
          <w:sz w:val="28"/>
          <w:szCs w:val="28"/>
        </w:rPr>
        <w:t xml:space="preserve">     «____» _____________202</w:t>
      </w:r>
      <w:r w:rsidR="00D53095">
        <w:rPr>
          <w:sz w:val="28"/>
          <w:szCs w:val="28"/>
        </w:rPr>
        <w:t>2</w:t>
      </w:r>
      <w:r w:rsidRPr="00A064EB">
        <w:rPr>
          <w:sz w:val="28"/>
          <w:szCs w:val="28"/>
        </w:rPr>
        <w:t xml:space="preserve"> г.</w:t>
      </w:r>
    </w:p>
    <w:p w:rsidR="00090525" w:rsidRDefault="00090525" w:rsidP="00F547D9">
      <w:pPr>
        <w:ind w:firstLine="426"/>
        <w:rPr>
          <w:sz w:val="28"/>
          <w:szCs w:val="28"/>
        </w:rPr>
      </w:pPr>
    </w:p>
    <w:p w:rsidR="006B7D95" w:rsidRPr="00A064EB" w:rsidRDefault="006B7D95" w:rsidP="00F547D9">
      <w:pPr>
        <w:ind w:firstLine="426"/>
        <w:rPr>
          <w:sz w:val="28"/>
          <w:szCs w:val="28"/>
        </w:rPr>
      </w:pPr>
    </w:p>
    <w:p w:rsidR="001A0CB7" w:rsidRPr="001A0CB7" w:rsidRDefault="0009052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bookmarkStart w:id="1" w:name="sub_601"/>
      <w:r w:rsidRPr="001A0CB7">
        <w:rPr>
          <w:sz w:val="28"/>
          <w:szCs w:val="28"/>
        </w:rPr>
        <w:t>Муниципальное автономное учреждение культуры «Городской парк культуры и отдыха»</w:t>
      </w:r>
      <w:r w:rsidRPr="00A064EB">
        <w:rPr>
          <w:sz w:val="28"/>
          <w:szCs w:val="28"/>
        </w:rPr>
        <w:t>, именуемое  в дальнейшем «Сторона 1», в лице директора Чистяковой Анны Александровны, действующего на основании Устава</w:t>
      </w:r>
      <w:r w:rsidRPr="00A064EB">
        <w:rPr>
          <w:b/>
          <w:sz w:val="28"/>
          <w:szCs w:val="28"/>
        </w:rPr>
        <w:t xml:space="preserve">, </w:t>
      </w:r>
      <w:hyperlink r:id="rId14" w:history="1">
        <w:r w:rsidRPr="001A0CB7">
          <w:rPr>
            <w:rStyle w:val="ad"/>
            <w:bCs/>
            <w:color w:val="auto"/>
            <w:sz w:val="28"/>
            <w:szCs w:val="28"/>
          </w:rPr>
          <w:t xml:space="preserve">Постановления Администрации </w:t>
        </w:r>
        <w:proofErr w:type="gramStart"/>
        <w:r w:rsidRPr="001A0CB7">
          <w:rPr>
            <w:rStyle w:val="ad"/>
            <w:bCs/>
            <w:color w:val="auto"/>
            <w:sz w:val="28"/>
            <w:szCs w:val="28"/>
          </w:rPr>
          <w:t>г</w:t>
        </w:r>
        <w:proofErr w:type="gramEnd"/>
        <w:r w:rsidRPr="001A0CB7">
          <w:rPr>
            <w:rStyle w:val="ad"/>
            <w:bCs/>
            <w:color w:val="auto"/>
            <w:sz w:val="28"/>
            <w:szCs w:val="28"/>
          </w:rPr>
          <w:t>.</w:t>
        </w:r>
        <w:r w:rsidR="0099268B">
          <w:rPr>
            <w:rStyle w:val="ad"/>
            <w:bCs/>
            <w:color w:val="auto"/>
            <w:sz w:val="28"/>
            <w:szCs w:val="28"/>
          </w:rPr>
          <w:t xml:space="preserve"> </w:t>
        </w:r>
        <w:r w:rsidRPr="001A0CB7">
          <w:rPr>
            <w:rStyle w:val="ad"/>
            <w:bCs/>
            <w:color w:val="auto"/>
            <w:sz w:val="28"/>
            <w:szCs w:val="28"/>
          </w:rPr>
          <w:t>Орла от 21 сентября 2015 г. N 4192 "О размещении нестационарных объектов на территории му</w:t>
        </w:r>
        <w:r w:rsidR="004322C8" w:rsidRPr="001A0CB7">
          <w:rPr>
            <w:rStyle w:val="ad"/>
            <w:bCs/>
            <w:color w:val="auto"/>
            <w:sz w:val="28"/>
            <w:szCs w:val="28"/>
          </w:rPr>
          <w:t xml:space="preserve">ниципального образования "Город </w:t>
        </w:r>
        <w:r w:rsidRPr="001A0CB7">
          <w:rPr>
            <w:rStyle w:val="ad"/>
            <w:bCs/>
            <w:color w:val="auto"/>
            <w:sz w:val="28"/>
            <w:szCs w:val="28"/>
          </w:rPr>
          <w:t>Орел"</w:t>
        </w:r>
      </w:hyperlink>
      <w:r w:rsidRPr="001A0CB7">
        <w:rPr>
          <w:sz w:val="28"/>
          <w:szCs w:val="28"/>
        </w:rPr>
        <w:t xml:space="preserve">, </w:t>
      </w:r>
      <w:r w:rsidRPr="00A064EB">
        <w:rPr>
          <w:sz w:val="28"/>
          <w:szCs w:val="28"/>
        </w:rPr>
        <w:t xml:space="preserve">с одной стороны, </w:t>
      </w:r>
      <w:proofErr w:type="spellStart"/>
      <w:r w:rsidRPr="00A064EB">
        <w:rPr>
          <w:sz w:val="28"/>
          <w:szCs w:val="28"/>
        </w:rPr>
        <w:t>и</w:t>
      </w:r>
      <w:r w:rsidR="001A0CB7">
        <w:rPr>
          <w:sz w:val="28"/>
          <w:szCs w:val="28"/>
        </w:rPr>
        <w:t>_</w:t>
      </w:r>
      <w:r w:rsidR="001A0CB7" w:rsidRPr="001A0CB7">
        <w:rPr>
          <w:sz w:val="28"/>
        </w:rPr>
        <w:t>______</w:t>
      </w:r>
      <w:r w:rsidR="006B7D95">
        <w:rPr>
          <w:sz w:val="28"/>
        </w:rPr>
        <w:t>_________________</w:t>
      </w:r>
      <w:r w:rsidR="001A0CB7" w:rsidRPr="001A0CB7">
        <w:rPr>
          <w:sz w:val="28"/>
        </w:rPr>
        <w:t>________________________</w:t>
      </w:r>
      <w:proofErr w:type="spellEnd"/>
      <w:r w:rsidR="001A0CB7" w:rsidRPr="001A0CB7">
        <w:rPr>
          <w:sz w:val="28"/>
        </w:rPr>
        <w:t>,</w:t>
      </w:r>
    </w:p>
    <w:p w:rsidR="001A0CB7" w:rsidRPr="001A0CB7" w:rsidRDefault="001A0CB7" w:rsidP="00F547D9">
      <w:pPr>
        <w:pStyle w:val="a9"/>
        <w:spacing w:before="0" w:after="0"/>
        <w:ind w:firstLine="567"/>
        <w:jc w:val="center"/>
        <w:rPr>
          <w:sz w:val="22"/>
        </w:rPr>
      </w:pPr>
      <w:r w:rsidRPr="001A0CB7">
        <w:rPr>
          <w:sz w:val="22"/>
        </w:rPr>
        <w:t>(полное наименование хозяйствующего субъекта)</w:t>
      </w:r>
    </w:p>
    <w:p w:rsidR="001A0CB7" w:rsidRPr="001A0CB7" w:rsidRDefault="001A0CB7" w:rsidP="00F547D9">
      <w:pPr>
        <w:pStyle w:val="a9"/>
        <w:spacing w:before="0" w:after="0"/>
        <w:jc w:val="both"/>
        <w:rPr>
          <w:sz w:val="28"/>
        </w:rPr>
      </w:pPr>
      <w:r w:rsidRPr="001A0CB7">
        <w:rPr>
          <w:sz w:val="28"/>
        </w:rPr>
        <w:t>являющегося победителем аукциона от "____" __________ ______ г.,</w:t>
      </w:r>
      <w:r w:rsidR="00F547D9">
        <w:rPr>
          <w:sz w:val="28"/>
        </w:rPr>
        <w:t xml:space="preserve">  </w:t>
      </w:r>
      <w:proofErr w:type="gramStart"/>
      <w:r w:rsidRPr="001A0CB7">
        <w:rPr>
          <w:sz w:val="28"/>
        </w:rPr>
        <w:t>именуемый</w:t>
      </w:r>
      <w:proofErr w:type="gramEnd"/>
      <w:r w:rsidRPr="001A0CB7">
        <w:rPr>
          <w:sz w:val="28"/>
        </w:rPr>
        <w:t xml:space="preserve"> в дальнейшем "Сторона 2", в лице __</w:t>
      </w:r>
      <w:r>
        <w:rPr>
          <w:sz w:val="28"/>
        </w:rPr>
        <w:t>_________________________________</w:t>
      </w:r>
      <w:r w:rsidRPr="001A0CB7">
        <w:rPr>
          <w:sz w:val="28"/>
        </w:rPr>
        <w:t>______,</w:t>
      </w:r>
    </w:p>
    <w:p w:rsidR="001A0CB7" w:rsidRDefault="001A0CB7" w:rsidP="00F547D9">
      <w:pPr>
        <w:pStyle w:val="a9"/>
        <w:spacing w:before="0" w:after="0"/>
        <w:jc w:val="right"/>
        <w:rPr>
          <w:sz w:val="28"/>
        </w:rPr>
      </w:pPr>
      <w:r w:rsidRPr="001A0CB7">
        <w:rPr>
          <w:sz w:val="22"/>
        </w:rPr>
        <w:t>(указываются реквизиты акта, на основании которого действует лицо</w:t>
      </w:r>
      <w:r w:rsidRPr="001A0CB7">
        <w:rPr>
          <w:sz w:val="28"/>
        </w:rPr>
        <w:t>)</w:t>
      </w:r>
    </w:p>
    <w:p w:rsidR="001A0CB7" w:rsidRDefault="001A0CB7" w:rsidP="00F547D9">
      <w:pPr>
        <w:pStyle w:val="a9"/>
        <w:spacing w:before="0" w:after="0"/>
        <w:jc w:val="both"/>
        <w:rPr>
          <w:sz w:val="28"/>
        </w:rPr>
      </w:pPr>
      <w:r w:rsidRPr="001A0CB7">
        <w:rPr>
          <w:sz w:val="28"/>
        </w:rPr>
        <w:t xml:space="preserve"> с другой стороны, а при совместном упоминании далее по тексту именуемые "Стороны", заключили настоящий договор (далее - Договор) о нижеследующем:</w:t>
      </w:r>
    </w:p>
    <w:p w:rsidR="006B7D95" w:rsidRPr="001A0CB7" w:rsidRDefault="006B7D95" w:rsidP="00F547D9">
      <w:pPr>
        <w:pStyle w:val="a9"/>
        <w:spacing w:before="0" w:after="0"/>
        <w:jc w:val="both"/>
        <w:rPr>
          <w:sz w:val="28"/>
        </w:rPr>
      </w:pPr>
    </w:p>
    <w:p w:rsidR="001A0CB7" w:rsidRPr="001A0CB7" w:rsidRDefault="007D4145" w:rsidP="00F547D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1A0CB7">
        <w:rPr>
          <w:rFonts w:ascii="Times New Roman" w:eastAsia="Times New Roman" w:hAnsi="Times New Roman" w:cs="Times New Roman"/>
          <w:color w:val="auto"/>
          <w:sz w:val="28"/>
        </w:rPr>
        <w:t>1. ПРЕДМЕТ ДОГОВОРА</w:t>
      </w:r>
    </w:p>
    <w:p w:rsidR="001A0CB7" w:rsidRPr="001A0CB7" w:rsidRDefault="001A0CB7" w:rsidP="00F547D9">
      <w:pPr>
        <w:pStyle w:val="a9"/>
        <w:spacing w:before="0" w:after="0"/>
        <w:ind w:firstLine="567"/>
        <w:jc w:val="both"/>
        <w:rPr>
          <w:rFonts w:eastAsiaTheme="minorEastAsia"/>
          <w:sz w:val="28"/>
          <w:szCs w:val="28"/>
        </w:rPr>
      </w:pPr>
      <w:r w:rsidRPr="001A0CB7">
        <w:rPr>
          <w:sz w:val="28"/>
          <w:szCs w:val="28"/>
        </w:rPr>
        <w:t xml:space="preserve">1.1. В соответствии с результатами проведения аукциона на право заключения договора на размещение нестационарных объектов и на основании протокола о результатах аукциона №___ от "___" ________. ___ </w:t>
      </w:r>
      <w:proofErr w:type="gramStart"/>
      <w:r w:rsidRPr="001A0CB7">
        <w:rPr>
          <w:sz w:val="28"/>
          <w:szCs w:val="28"/>
        </w:rPr>
        <w:t>г</w:t>
      </w:r>
      <w:proofErr w:type="gramEnd"/>
      <w:r w:rsidRPr="001A0CB7">
        <w:rPr>
          <w:sz w:val="28"/>
          <w:szCs w:val="28"/>
        </w:rPr>
        <w:t>. Сторона 1 предоставляет Стороне 2 в пользование для размещения нестационарного объекта - ___________</w:t>
      </w:r>
      <w:r w:rsidR="006B7D95">
        <w:rPr>
          <w:sz w:val="28"/>
          <w:szCs w:val="28"/>
        </w:rPr>
        <w:t>___________________________________</w:t>
      </w:r>
      <w:r w:rsidRPr="001A0CB7">
        <w:rPr>
          <w:sz w:val="28"/>
          <w:szCs w:val="28"/>
        </w:rPr>
        <w:t>_________________________,</w:t>
      </w:r>
    </w:p>
    <w:p w:rsidR="001A0CB7" w:rsidRDefault="001A0CB7" w:rsidP="00F547D9">
      <w:pPr>
        <w:pStyle w:val="a9"/>
        <w:spacing w:before="0" w:after="0"/>
        <w:jc w:val="center"/>
        <w:rPr>
          <w:sz w:val="22"/>
          <w:szCs w:val="28"/>
        </w:rPr>
      </w:pPr>
      <w:r w:rsidRPr="001A0CB7">
        <w:rPr>
          <w:sz w:val="22"/>
          <w:szCs w:val="28"/>
        </w:rPr>
        <w:t>(указывается вид нестационарного торгового объекта)</w:t>
      </w:r>
    </w:p>
    <w:p w:rsidR="001A0CB7" w:rsidRPr="001A0CB7" w:rsidRDefault="001A0CB7" w:rsidP="00F547D9">
      <w:pPr>
        <w:pStyle w:val="a9"/>
        <w:spacing w:before="0" w:after="0"/>
        <w:jc w:val="both"/>
        <w:rPr>
          <w:sz w:val="22"/>
          <w:szCs w:val="28"/>
        </w:rPr>
      </w:pPr>
      <w:r w:rsidRPr="001A0CB7">
        <w:rPr>
          <w:sz w:val="28"/>
          <w:szCs w:val="28"/>
        </w:rPr>
        <w:t>место №_______ согласно утвержденной Схеме размещения НТО (далее - ситуационный план) (приложение №1 к настоящему договору) адресными ориентирами: _________________________________________________, а Сторона 2 принимает в пользование место для размещения нестационарного объекта.</w:t>
      </w:r>
    </w:p>
    <w:p w:rsidR="001A0CB7" w:rsidRPr="001A0CB7" w:rsidRDefault="001A0CB7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1A0CB7">
        <w:rPr>
          <w:sz w:val="28"/>
          <w:szCs w:val="28"/>
        </w:rPr>
        <w:t xml:space="preserve">1.2. Место предоставляется с целью использования его для осуществления деятельности </w:t>
      </w:r>
      <w:proofErr w:type="gramStart"/>
      <w:r w:rsidRPr="001A0CB7">
        <w:rPr>
          <w:sz w:val="28"/>
          <w:szCs w:val="28"/>
        </w:rPr>
        <w:t>по</w:t>
      </w:r>
      <w:proofErr w:type="gramEnd"/>
      <w:r w:rsidRPr="001A0CB7">
        <w:rPr>
          <w:sz w:val="28"/>
          <w:szCs w:val="28"/>
        </w:rPr>
        <w:t xml:space="preserve"> __________________________________ (площадью _____ кв. м).</w:t>
      </w:r>
    </w:p>
    <w:p w:rsidR="001A0CB7" w:rsidRPr="001A0CB7" w:rsidRDefault="001A0CB7" w:rsidP="00F547D9">
      <w:pPr>
        <w:pStyle w:val="a9"/>
        <w:spacing w:before="0" w:after="0"/>
        <w:ind w:firstLine="567"/>
        <w:jc w:val="both"/>
        <w:rPr>
          <w:sz w:val="22"/>
          <w:szCs w:val="28"/>
        </w:rPr>
      </w:pPr>
      <w:r w:rsidRPr="001A0CB7">
        <w:rPr>
          <w:sz w:val="22"/>
          <w:szCs w:val="28"/>
        </w:rPr>
        <w:t>(указывается ассортимент реализуемых товаров, оказываемых услуг)</w:t>
      </w:r>
    </w:p>
    <w:p w:rsidR="001A0CB7" w:rsidRDefault="001A0CB7" w:rsidP="00F547D9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90525" w:rsidRPr="00A064EB" w:rsidRDefault="00090525" w:rsidP="00F547D9">
      <w:pPr>
        <w:pStyle w:val="af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064EB">
        <w:rPr>
          <w:rStyle w:val="af4"/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rFonts w:eastAsiaTheme="minorEastAsia"/>
          <w:sz w:val="28"/>
          <w:szCs w:val="28"/>
        </w:rPr>
      </w:pPr>
      <w:r w:rsidRPr="007D4145">
        <w:rPr>
          <w:sz w:val="28"/>
          <w:szCs w:val="28"/>
        </w:rPr>
        <w:t>2.1. Сторона 1: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2.1.1. Предоставляет Стороне 2 место для размещения нестационарного объекта в 3-дневный срок с момента подписания настоящего Договора.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 xml:space="preserve">2.1.2. Осуществляет </w:t>
      </w:r>
      <w:proofErr w:type="gramStart"/>
      <w:r w:rsidRPr="007D4145">
        <w:rPr>
          <w:sz w:val="28"/>
          <w:szCs w:val="28"/>
        </w:rPr>
        <w:t>контроль за</w:t>
      </w:r>
      <w:proofErr w:type="gramEnd"/>
      <w:r w:rsidRPr="007D4145">
        <w:rPr>
          <w:sz w:val="28"/>
          <w:szCs w:val="28"/>
        </w:rPr>
        <w:t xml:space="preserve"> выполнением требований к эксплуатации нестационарного объекта, установленных постановлением Администрации города Орла от 21 сентября 2015 г. №4192 "О размещении нестационарных объектов на территории муниципального образования "Город Орел" и настоящим договором.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lastRenderedPageBreak/>
        <w:t>2.1.3. Проводит проверки с составлением акта обследования нестационарного объекта в соответствии с настоящим договором.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2.1.4. В случае выявления нарушений Стороной 2 пункта 2.2 настоящего договора вправе обязать ее в 3-дневный срок устранить данные нарушения.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2.1.5. Имеет право требовать расторжения договора и возмещения убытков в случае, если Сторона 2 размещает нестационарный объект не в соответствии с его видом, специализацией, периодом размещения, Схемой и иными условиями настоящего договора.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 Сторона 2: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2.2.1. Своевременно вносит плату за размещение нестационарного объекта.</w:t>
      </w:r>
    </w:p>
    <w:p w:rsidR="007D4145" w:rsidRPr="00F71A9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 xml:space="preserve">2.2.2. </w:t>
      </w:r>
      <w:proofErr w:type="gramStart"/>
      <w:r w:rsidRPr="00F71A95">
        <w:rPr>
          <w:sz w:val="28"/>
          <w:szCs w:val="28"/>
        </w:rPr>
        <w:t>Размещает нестационарный объект в соответствии с утвержденным эскизом (</w:t>
      </w:r>
      <w:proofErr w:type="spellStart"/>
      <w:r w:rsidRPr="00F71A95">
        <w:rPr>
          <w:sz w:val="28"/>
          <w:szCs w:val="28"/>
        </w:rPr>
        <w:t>дизайн-проектом</w:t>
      </w:r>
      <w:proofErr w:type="spellEnd"/>
      <w:r w:rsidRPr="00F71A95">
        <w:rPr>
          <w:sz w:val="28"/>
          <w:szCs w:val="28"/>
        </w:rPr>
        <w:t>) нестационарного торгового объекта не приводится), утвержденной схемой размещения и ситуационным планом.</w:t>
      </w:r>
      <w:proofErr w:type="gramEnd"/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2.2.3. В течение установленного периода размещения нестационарного объекта обеспечивает его вид и специализацию, внешний вид, оформление, местоположение и размеры, а также благоустройство прилегающей к нему территории в соответствии с эскизом (</w:t>
      </w:r>
      <w:proofErr w:type="spellStart"/>
      <w:proofErr w:type="gramStart"/>
      <w:r w:rsidRPr="007D4145">
        <w:rPr>
          <w:sz w:val="28"/>
          <w:szCs w:val="28"/>
        </w:rPr>
        <w:t>дизайн-проектом</w:t>
      </w:r>
      <w:proofErr w:type="spellEnd"/>
      <w:proofErr w:type="gramEnd"/>
      <w:r w:rsidRPr="007D4145">
        <w:rPr>
          <w:sz w:val="28"/>
          <w:szCs w:val="28"/>
        </w:rPr>
        <w:t>), согласованным с управлением градостроительства администрации города Орла.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2.2.4. Обеспечивает функционирование объекта в соответствии с требованиями настоящего Договора, аукционной документации и требованиями действующего законодательства.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2.2.5. Соблюдает законодательство по защите прав потребителей, санитарно-гигиенические нормы и правила, правила пожарной безопасности, природоохранного законодательства; правила и порядок действий в экстремальных и чрезвычайных ситуациях и при введении режимов повышенной готовности, не допускает ухудшения экологической обстановки на закрепленной территории.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2.2.6. Обеспечивает соблюдение санитарных норм и правил, вывоз мусора и иных отходов от использования нестационарного объекта;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2.2.7. Не допускает загрязнения, захламления места размещения нестационарного объекта, обеспечивая ежедневную уборку прилегающей территории в радиусе 10 метров.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 xml:space="preserve">2.2.8. Осуществляет праздничное оформление нестационарного объекта (за исключением </w:t>
      </w:r>
      <w:proofErr w:type="gramStart"/>
      <w:r w:rsidRPr="007D4145">
        <w:rPr>
          <w:sz w:val="28"/>
          <w:szCs w:val="28"/>
        </w:rPr>
        <w:t>передвижных</w:t>
      </w:r>
      <w:proofErr w:type="gramEnd"/>
      <w:r w:rsidRPr="007D4145">
        <w:rPr>
          <w:sz w:val="28"/>
          <w:szCs w:val="28"/>
        </w:rPr>
        <w:t>) к государственным праздничным дням Российской Федерации и праздничным дням и памятным датам Орловской области и города Орла.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2.2.9. При прекращении Договора в 10-дневный срок обеспечивает демонтаж и вывоз объекта с места его размещения.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2.2.10. Обеспечивает постоянное наличие на нестационарном объекте и предъявление по требованию контролирующих органов следующих документов: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настоящего Договора и ситуационного плана (приложение №1 к Договору);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эскиза (</w:t>
      </w:r>
      <w:proofErr w:type="spellStart"/>
      <w:proofErr w:type="gramStart"/>
      <w:r w:rsidRPr="007D4145">
        <w:rPr>
          <w:sz w:val="28"/>
          <w:szCs w:val="28"/>
        </w:rPr>
        <w:t>дизайн-проекта</w:t>
      </w:r>
      <w:proofErr w:type="spellEnd"/>
      <w:proofErr w:type="gramEnd"/>
      <w:r w:rsidRPr="007D4145">
        <w:rPr>
          <w:sz w:val="28"/>
          <w:szCs w:val="28"/>
        </w:rPr>
        <w:t>), согласованного с управлением градостроительства администрации города Орла;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документов, подтверждающих источник поступления, качество и безопасность реализуемой продукции;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lastRenderedPageBreak/>
        <w:t>- документов, предусмотренных Законом Российской Федерации "О защите прав потребителей".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2.2.11. Демонтирует нестационарный объект и восстанавливает нарушенное благоустройство территории в 10-дневный срок по окончании срока действия Договора или в случае досрочного расторжения Договора по инициативе Стороны 1 в соответствии с разделом 3 настоящего Договора.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При неисполнении владельцем НТО обязанности по своевременному демонтажу НТО объект считается незаконно размещенным, что влечет наложение административной ответственности в соответствии с действующим законодательством.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2.2.12. Соблюдает условия соблюдения Правил осуществления деятельности в охранной зоне инженерных сетей (для договоров по размещению НТО, включенных в Схему размещения НТО при условии согласования с собственниками инженерных сетей).</w:t>
      </w:r>
    </w:p>
    <w:p w:rsidR="007D4145" w:rsidRPr="007D4145" w:rsidRDefault="007D4145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2.3. Передача или уступка прав по Договору третьим лицам либо осуществление третьим лицом торговой деятельности с использованием Объекта не допускаются.</w:t>
      </w:r>
    </w:p>
    <w:p w:rsidR="00F920AE" w:rsidRPr="00F920AE" w:rsidRDefault="00F920AE" w:rsidP="00F547D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920AE">
        <w:rPr>
          <w:rFonts w:ascii="Times New Roman" w:eastAsia="Times New Roman" w:hAnsi="Times New Roman" w:cs="Times New Roman"/>
          <w:color w:val="auto"/>
          <w:sz w:val="28"/>
        </w:rPr>
        <w:t>3. УСЛОВИЯ РАСТОРЖЕНИЯ ДОГОВОРА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rFonts w:eastAsiaTheme="minorEastAsia"/>
          <w:sz w:val="28"/>
        </w:rPr>
      </w:pPr>
      <w:r w:rsidRPr="00F920AE">
        <w:rPr>
          <w:sz w:val="28"/>
        </w:rPr>
        <w:t>3.1. Настоящий Договор может быть расторгнут: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3.1.1. По инициативе Стороны 2 в случае: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подачи соответствующего заявления;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прекращения в установленном законом порядке своей деятельности.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3.1.2. Стороной 1 в одностороннем порядке при условии: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ликвидации Стороны 2;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наличия в течение одного квартала в период действия Договора более двух фактов нарушения Стороной 2 обязательств, предусмотренных пунктом 2.2 Договора, что подтверждено соответствующими актами обследования нестационарного объекта;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выявления несоответствия нестационарного объекта эскизу (</w:t>
      </w:r>
      <w:proofErr w:type="spellStart"/>
      <w:proofErr w:type="gramStart"/>
      <w:r w:rsidRPr="00F920AE">
        <w:rPr>
          <w:sz w:val="28"/>
        </w:rPr>
        <w:t>дизайн-проекту</w:t>
      </w:r>
      <w:proofErr w:type="spellEnd"/>
      <w:proofErr w:type="gramEnd"/>
      <w:r w:rsidRPr="00F920AE">
        <w:rPr>
          <w:sz w:val="28"/>
        </w:rPr>
        <w:t>), согласованному с управлением градостроительства администрации города Орла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этажей), установки холодильного и иного сопутствующего выносного оборудования за пределами нестационарного объекта;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неисполнения хозяйствующим субъектом обязательства по соблюдению специализации нестационарного объекта;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неисполнения хозяйствующим субъектом ассортиментного перечня реализуемых товаров, оказываемых услуг;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принятия администрацией города Орла</w:t>
      </w:r>
      <w:r w:rsidR="007A617A">
        <w:rPr>
          <w:sz w:val="28"/>
        </w:rPr>
        <w:t xml:space="preserve"> и </w:t>
      </w:r>
      <w:r w:rsidR="007A617A" w:rsidRPr="00A064EB">
        <w:rPr>
          <w:sz w:val="28"/>
          <w:szCs w:val="28"/>
        </w:rPr>
        <w:t>МАУК «ГПК и</w:t>
      </w:r>
      <w:proofErr w:type="gramStart"/>
      <w:r w:rsidR="007A617A" w:rsidRPr="00A064EB">
        <w:rPr>
          <w:sz w:val="28"/>
          <w:szCs w:val="28"/>
        </w:rPr>
        <w:t xml:space="preserve"> О</w:t>
      </w:r>
      <w:proofErr w:type="gramEnd"/>
      <w:r w:rsidR="007A617A" w:rsidRPr="00A064EB">
        <w:rPr>
          <w:sz w:val="28"/>
          <w:szCs w:val="28"/>
        </w:rPr>
        <w:t xml:space="preserve">» </w:t>
      </w:r>
      <w:r w:rsidRPr="00F920AE">
        <w:rPr>
          <w:sz w:val="28"/>
        </w:rPr>
        <w:t>следующих решений:</w:t>
      </w:r>
    </w:p>
    <w:p w:rsidR="00F920AE" w:rsidRPr="00F71A95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71A95">
        <w:rPr>
          <w:sz w:val="28"/>
        </w:rPr>
        <w:t>о необходимости ремонта,</w:t>
      </w:r>
      <w:r w:rsidR="00F547D9">
        <w:rPr>
          <w:sz w:val="28"/>
        </w:rPr>
        <w:t xml:space="preserve">  реконструкции </w:t>
      </w:r>
      <w:r w:rsidRPr="00F71A95">
        <w:rPr>
          <w:sz w:val="28"/>
        </w:rPr>
        <w:t xml:space="preserve"> (или) благоустройства территории парк</w:t>
      </w:r>
      <w:proofErr w:type="gramStart"/>
      <w:r w:rsidRPr="00F71A95">
        <w:rPr>
          <w:sz w:val="28"/>
        </w:rPr>
        <w:t>а(</w:t>
      </w:r>
      <w:proofErr w:type="gramEnd"/>
      <w:r w:rsidRPr="00F71A95">
        <w:rPr>
          <w:sz w:val="28"/>
        </w:rPr>
        <w:t>в случае если нахождение НТО препятствует осуществлению указанных работ);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 размещении объектов капитального строительства регионального и муниципального значения;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об использовании территории, занимаемой НТО, для целей, связанных с развитием улично-дорожной сети, размещением останово</w:t>
      </w:r>
      <w:bookmarkStart w:id="2" w:name="_GoBack"/>
      <w:r w:rsidRPr="00F920AE">
        <w:rPr>
          <w:sz w:val="28"/>
        </w:rPr>
        <w:t>к</w:t>
      </w:r>
      <w:bookmarkEnd w:id="2"/>
      <w:r w:rsidRPr="00F920AE">
        <w:rPr>
          <w:sz w:val="28"/>
        </w:rPr>
        <w:t xml:space="preserve"> городского </w:t>
      </w:r>
      <w:r w:rsidRPr="00F920AE">
        <w:rPr>
          <w:sz w:val="28"/>
        </w:rPr>
        <w:lastRenderedPageBreak/>
        <w:t>общественного транспорта, оборудованием бордюров, организацией парковочных карманов;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 заключении договора о развитии застроенных территорий в случае, если нахождение НТО препятствует реализации указанного договора;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 благоустройстве территории в случае, если нахождение НТО препятствует реализации благоустройства;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если Стороной 2 не внесена плата за размещение нестационарного торгового объекта в течение двух месяцев подряд или внесена не в полном объеме.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3.2. По истечении 10-ти рабочих дней с момента уведомления соответствующей Стороны по адресу, указанному в Договоре, настоящий Договор считается расторгнутым.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 xml:space="preserve">3.3. В случае досрочного прекращения действия Договора по основаниям, предусмотренным в абзацах 9 - 13 пункта 3.1.2 Договора, НТО по согласованию со Стороной 2 подлежит переносу на свободное предусмотренное Схемой место без проведения торгов на право заключения договора на размещение НТО с заключением дополнительного Соглашения. В случае </w:t>
      </w:r>
      <w:proofErr w:type="spellStart"/>
      <w:r w:rsidRPr="00F920AE">
        <w:rPr>
          <w:sz w:val="28"/>
        </w:rPr>
        <w:t>недостижения</w:t>
      </w:r>
      <w:proofErr w:type="spellEnd"/>
      <w:r w:rsidRPr="00F920AE">
        <w:rPr>
          <w:sz w:val="28"/>
        </w:rPr>
        <w:t xml:space="preserve"> договоренности - Договор расторгается.</w:t>
      </w:r>
    </w:p>
    <w:p w:rsidR="00F920AE" w:rsidRP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3.4. Споры, возникающие при исполнении условий настоящего договора, рассматриваются Арбитражным судом, судом общей юрисдикции, мировыми судьями по месту заключения настоящего договора в городе Орле.</w:t>
      </w:r>
    </w:p>
    <w:p w:rsidR="00F920AE" w:rsidRDefault="00F920AE" w:rsidP="00F547D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Сторона 2 согласна на рассмотрение дел в Арбитражном суде Орловской области в порядке упрощенного производства по искам Стороны 1 при нарушении Стороной 2 обязательств по настоящему договору.</w:t>
      </w:r>
    </w:p>
    <w:p w:rsidR="00F547D9" w:rsidRPr="00F920AE" w:rsidRDefault="00F547D9" w:rsidP="00F547D9">
      <w:pPr>
        <w:pStyle w:val="a9"/>
        <w:spacing w:before="0" w:after="0"/>
        <w:ind w:firstLine="567"/>
        <w:jc w:val="both"/>
        <w:rPr>
          <w:sz w:val="28"/>
        </w:rPr>
      </w:pPr>
    </w:p>
    <w:p w:rsidR="003916B4" w:rsidRPr="003916B4" w:rsidRDefault="003916B4" w:rsidP="00F547D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6B4">
        <w:rPr>
          <w:rFonts w:ascii="Times New Roman" w:eastAsia="Times New Roman" w:hAnsi="Times New Roman" w:cs="Times New Roman"/>
          <w:color w:val="auto"/>
          <w:sz w:val="28"/>
          <w:szCs w:val="28"/>
        </w:rPr>
        <w:t>4. ПОРЯДОК РАСЧЕТОВ И УСЛОВИЯ ЗАКЛЮЧЕНИЯ ДОГОВОРА</w:t>
      </w:r>
    </w:p>
    <w:p w:rsidR="003916B4" w:rsidRPr="003916B4" w:rsidRDefault="00F547D9" w:rsidP="00F547D9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6B4" w:rsidRPr="003916B4">
        <w:rPr>
          <w:sz w:val="28"/>
          <w:szCs w:val="28"/>
        </w:rPr>
        <w:t>4.1. Цена за размещение нестационарного объекта устанавливается в</w:t>
      </w:r>
      <w:r>
        <w:rPr>
          <w:sz w:val="28"/>
          <w:szCs w:val="28"/>
        </w:rPr>
        <w:t xml:space="preserve">  </w:t>
      </w:r>
      <w:r w:rsidR="003916B4" w:rsidRPr="003916B4">
        <w:rPr>
          <w:sz w:val="28"/>
          <w:szCs w:val="28"/>
        </w:rPr>
        <w:t>размере итоговой цены аукциона, за которую Сторона 2 приобрела право на</w:t>
      </w:r>
      <w:r>
        <w:rPr>
          <w:sz w:val="28"/>
          <w:szCs w:val="28"/>
        </w:rPr>
        <w:t xml:space="preserve">  </w:t>
      </w:r>
      <w:r w:rsidR="003916B4" w:rsidRPr="003916B4">
        <w:rPr>
          <w:sz w:val="28"/>
          <w:szCs w:val="28"/>
        </w:rPr>
        <w:t>размещение нестационарного объекта, и составляет ____________________________________.</w:t>
      </w:r>
    </w:p>
    <w:p w:rsidR="003916B4" w:rsidRPr="006B7D95" w:rsidRDefault="003916B4" w:rsidP="00F547D9">
      <w:pPr>
        <w:pStyle w:val="a9"/>
        <w:spacing w:before="0" w:after="0"/>
        <w:ind w:left="3540" w:firstLine="567"/>
        <w:jc w:val="center"/>
        <w:rPr>
          <w:sz w:val="20"/>
          <w:szCs w:val="28"/>
        </w:rPr>
      </w:pPr>
      <w:r w:rsidRPr="006B7D95">
        <w:rPr>
          <w:sz w:val="20"/>
          <w:szCs w:val="28"/>
        </w:rPr>
        <w:t>(сумма указывается цифрами и прописью)</w:t>
      </w:r>
    </w:p>
    <w:p w:rsidR="003916B4" w:rsidRDefault="003916B4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 xml:space="preserve">4.2. Сторона 2 обязана перечислить </w:t>
      </w:r>
      <w:r w:rsidRPr="00A064EB">
        <w:rPr>
          <w:sz w:val="28"/>
          <w:szCs w:val="28"/>
        </w:rPr>
        <w:t>на лицевой счет МАУК «ГПК и</w:t>
      </w:r>
      <w:proofErr w:type="gramStart"/>
      <w:r w:rsidRPr="00A064EB">
        <w:rPr>
          <w:sz w:val="28"/>
          <w:szCs w:val="28"/>
        </w:rPr>
        <w:t xml:space="preserve"> О</w:t>
      </w:r>
      <w:proofErr w:type="gramEnd"/>
      <w:r w:rsidRPr="00A064EB">
        <w:rPr>
          <w:sz w:val="28"/>
          <w:szCs w:val="28"/>
        </w:rPr>
        <w:t>»:</w:t>
      </w:r>
    </w:p>
    <w:p w:rsidR="003916B4" w:rsidRPr="003916B4" w:rsidRDefault="003916B4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 xml:space="preserve">- до заключения Договора денежные средства, равные цене приобретения права заключения Договора на размещение нестационарного объекта в сумме ______________ рублей, что подтверждается копией платежного поручения </w:t>
      </w:r>
      <w:r w:rsidRPr="006B7D95">
        <w:rPr>
          <w:sz w:val="20"/>
          <w:szCs w:val="28"/>
        </w:rPr>
        <w:t>(квитанции).</w:t>
      </w:r>
    </w:p>
    <w:p w:rsidR="003916B4" w:rsidRPr="003916B4" w:rsidRDefault="003916B4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>4.3. В случае просрочки уплаты платежей Сторона 2 обязана выплатить пеню в размере 0,1% от суммы долга за каждый день просрочки.</w:t>
      </w:r>
    </w:p>
    <w:p w:rsidR="003916B4" w:rsidRDefault="003916B4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>4.4. Размер цены за размещение нестационарного объекта</w:t>
      </w:r>
      <w:r w:rsidR="00F547D9">
        <w:rPr>
          <w:sz w:val="28"/>
          <w:szCs w:val="28"/>
        </w:rPr>
        <w:t xml:space="preserve">  </w:t>
      </w:r>
      <w:r w:rsidRPr="003916B4">
        <w:rPr>
          <w:sz w:val="28"/>
          <w:szCs w:val="28"/>
        </w:rPr>
        <w:t>является окончательн</w:t>
      </w:r>
      <w:r>
        <w:rPr>
          <w:sz w:val="28"/>
          <w:szCs w:val="28"/>
        </w:rPr>
        <w:t>ой</w:t>
      </w:r>
      <w:r w:rsidR="00F547D9"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 xml:space="preserve"> и </w:t>
      </w:r>
      <w:r w:rsidR="00F547D9"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 xml:space="preserve">изменению </w:t>
      </w:r>
      <w:r w:rsidR="00F547D9"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 xml:space="preserve">не </w:t>
      </w:r>
      <w:r w:rsidR="00F547D9"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>подлежит.</w:t>
      </w:r>
    </w:p>
    <w:p w:rsidR="00F547D9" w:rsidRPr="003916B4" w:rsidRDefault="00F547D9" w:rsidP="00F547D9">
      <w:pPr>
        <w:pStyle w:val="a9"/>
        <w:spacing w:before="0" w:after="0"/>
        <w:ind w:firstLine="567"/>
        <w:jc w:val="both"/>
        <w:rPr>
          <w:sz w:val="28"/>
          <w:szCs w:val="28"/>
        </w:rPr>
      </w:pPr>
    </w:p>
    <w:p w:rsidR="003916B4" w:rsidRPr="003916B4" w:rsidRDefault="003916B4" w:rsidP="00F547D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916B4">
        <w:rPr>
          <w:rFonts w:ascii="Times New Roman" w:eastAsia="Times New Roman" w:hAnsi="Times New Roman" w:cs="Times New Roman"/>
          <w:color w:val="auto"/>
          <w:sz w:val="28"/>
        </w:rPr>
        <w:t>5. СРОК ДЕЙСТВИЯ ДОГОВОРА</w:t>
      </w:r>
    </w:p>
    <w:p w:rsidR="003916B4" w:rsidRPr="003916B4" w:rsidRDefault="003916B4" w:rsidP="00F547D9">
      <w:pPr>
        <w:pStyle w:val="a9"/>
        <w:spacing w:before="0" w:after="0"/>
        <w:ind w:firstLine="567"/>
        <w:jc w:val="both"/>
        <w:rPr>
          <w:rFonts w:eastAsiaTheme="minorEastAsia"/>
          <w:sz w:val="28"/>
        </w:rPr>
      </w:pPr>
      <w:r w:rsidRPr="003916B4">
        <w:rPr>
          <w:sz w:val="28"/>
        </w:rPr>
        <w:t>5.1. Срок предоставления места с "___" ______ 20__ г. по "___" ______ 20__ г.</w:t>
      </w:r>
    </w:p>
    <w:p w:rsidR="003916B4" w:rsidRPr="003916B4" w:rsidRDefault="003916B4" w:rsidP="00F547D9">
      <w:pPr>
        <w:pStyle w:val="a9"/>
        <w:spacing w:before="0" w:after="0"/>
        <w:ind w:firstLine="567"/>
        <w:jc w:val="both"/>
        <w:rPr>
          <w:sz w:val="28"/>
        </w:rPr>
      </w:pPr>
      <w:r w:rsidRPr="003916B4">
        <w:rPr>
          <w:sz w:val="28"/>
        </w:rPr>
        <w:t>5.2. Любая из Сторон вправе в любое время отказаться от исполнения настоящего Договора, предупредив об этом другую Сторону не менее чем за 30 дней до дня окончания Договора.</w:t>
      </w:r>
    </w:p>
    <w:p w:rsidR="003916B4" w:rsidRDefault="003916B4" w:rsidP="00F547D9">
      <w:pPr>
        <w:pStyle w:val="a9"/>
        <w:spacing w:before="0" w:after="0"/>
        <w:ind w:firstLine="567"/>
        <w:jc w:val="both"/>
        <w:rPr>
          <w:sz w:val="28"/>
        </w:rPr>
      </w:pPr>
      <w:r w:rsidRPr="003916B4">
        <w:rPr>
          <w:sz w:val="28"/>
        </w:rPr>
        <w:t>5.3. Договор составлен в двух экземплярах, по одному для каждой из Сторон.</w:t>
      </w:r>
    </w:p>
    <w:p w:rsidR="00F547D9" w:rsidRDefault="00F547D9" w:rsidP="00F547D9">
      <w:pPr>
        <w:pStyle w:val="a9"/>
        <w:spacing w:before="0" w:after="0"/>
        <w:ind w:firstLine="567"/>
        <w:jc w:val="both"/>
        <w:rPr>
          <w:sz w:val="28"/>
        </w:rPr>
      </w:pPr>
    </w:p>
    <w:p w:rsidR="00F547D9" w:rsidRPr="003916B4" w:rsidRDefault="00F547D9" w:rsidP="00F547D9">
      <w:pPr>
        <w:pStyle w:val="a9"/>
        <w:spacing w:before="0" w:after="0"/>
        <w:ind w:firstLine="567"/>
        <w:jc w:val="both"/>
        <w:rPr>
          <w:sz w:val="28"/>
        </w:rPr>
      </w:pPr>
    </w:p>
    <w:p w:rsidR="003916B4" w:rsidRPr="003916B4" w:rsidRDefault="003916B4" w:rsidP="00F547D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916B4">
        <w:rPr>
          <w:rFonts w:ascii="Times New Roman" w:eastAsia="Times New Roman" w:hAnsi="Times New Roman" w:cs="Times New Roman"/>
          <w:color w:val="auto"/>
          <w:sz w:val="28"/>
        </w:rPr>
        <w:lastRenderedPageBreak/>
        <w:t>6. ЮРИДИЧЕСКИЕ АДРЕСА И РЕКВИЗИТЫ СТОРОН</w:t>
      </w:r>
    </w:p>
    <w:p w:rsidR="003916B4" w:rsidRPr="003916B4" w:rsidRDefault="003916B4" w:rsidP="003916B4">
      <w:pPr>
        <w:pStyle w:val="a9"/>
        <w:ind w:firstLine="567"/>
        <w:jc w:val="center"/>
        <w:rPr>
          <w:rFonts w:eastAsiaTheme="minorEastAsia"/>
          <w:sz w:val="28"/>
        </w:rPr>
      </w:pPr>
      <w:r w:rsidRPr="003916B4">
        <w:rPr>
          <w:sz w:val="28"/>
        </w:rPr>
        <w:t>Реквизиты Сторон: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19"/>
        <w:gridCol w:w="4755"/>
        <w:gridCol w:w="2589"/>
      </w:tblGrid>
      <w:tr w:rsidR="00F81D7F" w:rsidRPr="008E7A0A" w:rsidTr="00F547D9">
        <w:trPr>
          <w:trHeight w:val="257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E7A0A" w:rsidRDefault="00F81D7F" w:rsidP="00F547D9">
            <w:pPr>
              <w:pStyle w:val="a9"/>
              <w:spacing w:before="0" w:after="0"/>
              <w:jc w:val="center"/>
              <w:rPr>
                <w:sz w:val="28"/>
              </w:rPr>
            </w:pPr>
            <w:r w:rsidRPr="008E7A0A">
              <w:rPr>
                <w:sz w:val="28"/>
              </w:rPr>
              <w:t>Стороны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pStyle w:val="a9"/>
              <w:spacing w:before="0" w:after="0"/>
              <w:jc w:val="center"/>
            </w:pPr>
            <w:r w:rsidRPr="008707B5">
              <w:t>Сторона 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pStyle w:val="a9"/>
              <w:spacing w:before="0" w:after="0"/>
              <w:jc w:val="center"/>
            </w:pPr>
            <w:r w:rsidRPr="008707B5">
              <w:t>Сторона 2</w:t>
            </w:r>
          </w:p>
        </w:tc>
      </w:tr>
      <w:tr w:rsidR="00F81D7F" w:rsidTr="00F547D9">
        <w:trPr>
          <w:trHeight w:val="618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</w:pPr>
            <w:r>
              <w:t>Полное наименование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Муниципальное автономное учреждение культуры «Городской парк культуры и отдыха» (МАУК «ГПК и</w:t>
            </w:r>
            <w:proofErr w:type="gramStart"/>
            <w:r w:rsidRPr="008707B5">
              <w:t xml:space="preserve"> О</w:t>
            </w:r>
            <w:proofErr w:type="gramEnd"/>
            <w:r w:rsidRPr="008707B5">
              <w:t>»)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rPr>
          <w:trHeight w:val="249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Юр. адрес (адрес места нахождения)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 xml:space="preserve">302040, Орловская область,  </w:t>
            </w:r>
            <w:proofErr w:type="gramStart"/>
            <w:r w:rsidRPr="008707B5">
              <w:t>г</w:t>
            </w:r>
            <w:proofErr w:type="gramEnd"/>
            <w:r w:rsidRPr="008707B5">
              <w:t>. Орел, ул. М.Горького, д.36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 (почтовый адрес)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 xml:space="preserve">302040, Орловская область,  </w:t>
            </w:r>
            <w:proofErr w:type="gramStart"/>
            <w:r w:rsidRPr="008707B5">
              <w:t>г</w:t>
            </w:r>
            <w:proofErr w:type="gramEnd"/>
            <w:r w:rsidRPr="008707B5">
              <w:t>. Орел, ул. М.Горького, д.36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Телефон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+7(4862) 59-88-08,</w:t>
            </w:r>
          </w:p>
          <w:p w:rsidR="00F81D7F" w:rsidRPr="008707B5" w:rsidRDefault="00F81D7F" w:rsidP="00F547D9">
            <w:pPr>
              <w:jc w:val="center"/>
            </w:pPr>
            <w:r w:rsidRPr="008707B5">
              <w:t>+7(4862) 59-88-10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Телефакс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+7(4862) 59-88-09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ИНН/КПП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5701000449/575301001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rPr>
          <w:trHeight w:val="155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ОКПО, ОКВЭД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jc w:val="center"/>
            </w:pPr>
            <w:r>
              <w:t>02184180</w:t>
            </w:r>
          </w:p>
          <w:p w:rsidR="00F81D7F" w:rsidRPr="008707B5" w:rsidRDefault="00F81D7F" w:rsidP="00F547D9">
            <w:pPr>
              <w:jc w:val="center"/>
            </w:pPr>
            <w:r w:rsidRPr="008707B5">
              <w:t>93.21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03234643547010005400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rPr>
          <w:trHeight w:val="324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Банк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tabs>
                <w:tab w:val="left" w:pos="1134"/>
                <w:tab w:val="left" w:pos="1276"/>
              </w:tabs>
              <w:autoSpaceDN w:val="0"/>
              <w:jc w:val="center"/>
              <w:textAlignment w:val="baseline"/>
              <w:outlineLvl w:val="0"/>
            </w:pPr>
            <w:r w:rsidRPr="008707B5">
              <w:t>Отделение Орел Банка России//УФК по Орловской области г</w:t>
            </w:r>
            <w:proofErr w:type="gramStart"/>
            <w:r w:rsidRPr="008707B5">
              <w:t>.О</w:t>
            </w:r>
            <w:proofErr w:type="gramEnd"/>
            <w:r w:rsidRPr="008707B5">
              <w:t>рел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C85A1C" w:rsidRDefault="00F81D7F" w:rsidP="00F547D9">
            <w:pPr>
              <w:tabs>
                <w:tab w:val="left" w:pos="1134"/>
                <w:tab w:val="left" w:pos="1276"/>
              </w:tabs>
              <w:autoSpaceDN w:val="0"/>
              <w:jc w:val="center"/>
              <w:textAlignment w:val="baseline"/>
              <w:outlineLvl w:val="0"/>
              <w:rPr>
                <w:rFonts w:eastAsia="Calibri"/>
                <w:kern w:val="3"/>
                <w:lang w:eastAsia="zh-CN"/>
              </w:rPr>
            </w:pPr>
            <w:r w:rsidRPr="008707B5">
              <w:t>40102810545370000046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БИК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015402901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ОГРН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1025700829990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Адрес электронной почты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rPr>
                <w:shd w:val="clear" w:color="auto" w:fill="FFFFFF"/>
              </w:rPr>
              <w:t>bux@parkorel.ru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</w:tbl>
    <w:p w:rsidR="006B7D95" w:rsidRDefault="006B7D95" w:rsidP="008E7A0A">
      <w:pPr>
        <w:pStyle w:val="a9"/>
        <w:jc w:val="center"/>
        <w:rPr>
          <w:sz w:val="28"/>
        </w:rPr>
      </w:pPr>
    </w:p>
    <w:p w:rsidR="003916B4" w:rsidRDefault="003916B4" w:rsidP="008E7A0A">
      <w:pPr>
        <w:pStyle w:val="a9"/>
        <w:jc w:val="center"/>
        <w:rPr>
          <w:sz w:val="28"/>
        </w:rPr>
      </w:pPr>
      <w:r w:rsidRPr="008E7A0A">
        <w:rPr>
          <w:sz w:val="28"/>
        </w:rPr>
        <w:t>Подписи Сторон:</w:t>
      </w:r>
    </w:p>
    <w:p w:rsidR="008E7A0A" w:rsidRPr="008E7A0A" w:rsidRDefault="008E7A0A" w:rsidP="008E7A0A">
      <w:pPr>
        <w:pStyle w:val="a9"/>
        <w:jc w:val="center"/>
        <w:rPr>
          <w:rFonts w:eastAsiaTheme="minorEastAsia"/>
          <w:sz w:val="28"/>
        </w:rPr>
      </w:pPr>
    </w:p>
    <w:p w:rsidR="008E7A0A" w:rsidRDefault="008E7A0A" w:rsidP="008E7A0A">
      <w:pPr>
        <w:rPr>
          <w:sz w:val="28"/>
          <w:szCs w:val="28"/>
        </w:rPr>
      </w:pPr>
      <w:r w:rsidRPr="00A064EB">
        <w:rPr>
          <w:sz w:val="28"/>
          <w:szCs w:val="28"/>
        </w:rPr>
        <w:t>Директор МАУК «ГПК и</w:t>
      </w:r>
      <w:proofErr w:type="gramStart"/>
      <w:r w:rsidRPr="00A064EB">
        <w:rPr>
          <w:sz w:val="28"/>
          <w:szCs w:val="28"/>
        </w:rPr>
        <w:t xml:space="preserve"> О</w:t>
      </w:r>
      <w:proofErr w:type="gramEnd"/>
      <w:r w:rsidRPr="00A064EB">
        <w:rPr>
          <w:sz w:val="28"/>
          <w:szCs w:val="28"/>
        </w:rPr>
        <w:t>»</w:t>
      </w:r>
      <w:r w:rsidR="00F547D9">
        <w:rPr>
          <w:sz w:val="28"/>
          <w:szCs w:val="28"/>
        </w:rPr>
        <w:t xml:space="preserve">                                                      </w:t>
      </w:r>
      <w:r w:rsidRPr="008E7A0A">
        <w:rPr>
          <w:sz w:val="28"/>
          <w:szCs w:val="28"/>
        </w:rPr>
        <w:t>Сторона 2</w:t>
      </w:r>
    </w:p>
    <w:p w:rsidR="008E7A0A" w:rsidRDefault="008E7A0A" w:rsidP="008E7A0A">
      <w:pPr>
        <w:rPr>
          <w:sz w:val="28"/>
          <w:szCs w:val="28"/>
        </w:rPr>
      </w:pPr>
    </w:p>
    <w:p w:rsidR="008E7A0A" w:rsidRPr="00A064EB" w:rsidRDefault="008E7A0A" w:rsidP="008E7A0A">
      <w:pPr>
        <w:rPr>
          <w:sz w:val="28"/>
          <w:szCs w:val="28"/>
        </w:rPr>
      </w:pPr>
    </w:p>
    <w:p w:rsidR="008E7A0A" w:rsidRPr="00A064EB" w:rsidRDefault="008E7A0A" w:rsidP="008E7A0A">
      <w:pPr>
        <w:rPr>
          <w:sz w:val="28"/>
          <w:szCs w:val="28"/>
        </w:rPr>
      </w:pPr>
      <w:r w:rsidRPr="00A064EB">
        <w:rPr>
          <w:sz w:val="28"/>
          <w:szCs w:val="28"/>
        </w:rPr>
        <w:t>__________________А.А. Чистякова</w:t>
      </w:r>
      <w:r w:rsidR="00F547D9">
        <w:rPr>
          <w:sz w:val="28"/>
          <w:szCs w:val="28"/>
        </w:rPr>
        <w:t xml:space="preserve">                 </w:t>
      </w:r>
      <w:r w:rsidRPr="00A064EB">
        <w:rPr>
          <w:sz w:val="28"/>
          <w:szCs w:val="28"/>
        </w:rPr>
        <w:t>______________</w:t>
      </w:r>
      <w:r>
        <w:rPr>
          <w:sz w:val="28"/>
          <w:szCs w:val="28"/>
        </w:rPr>
        <w:t>_____________</w:t>
      </w:r>
      <w:r w:rsidRPr="00A064EB">
        <w:rPr>
          <w:sz w:val="28"/>
          <w:szCs w:val="28"/>
        </w:rPr>
        <w:t>____</w:t>
      </w:r>
    </w:p>
    <w:p w:rsidR="003916B4" w:rsidRDefault="003916B4" w:rsidP="003916B4">
      <w:pPr>
        <w:pStyle w:val="a9"/>
      </w:pPr>
    </w:p>
    <w:p w:rsidR="003916B4" w:rsidRDefault="003916B4" w:rsidP="003916B4">
      <w:pPr>
        <w:pStyle w:val="a9"/>
      </w:pPr>
      <w:r>
        <w:t>"___" ___________ 20___ г.</w:t>
      </w:r>
      <w:r w:rsidR="00F547D9">
        <w:t xml:space="preserve">                                                     </w:t>
      </w:r>
      <w:r>
        <w:t>"___" ___________ 20___ г.</w:t>
      </w:r>
    </w:p>
    <w:p w:rsidR="00F920AE" w:rsidRDefault="00F920AE" w:rsidP="00A064EB">
      <w:pPr>
        <w:ind w:firstLine="426"/>
        <w:jc w:val="both"/>
        <w:rPr>
          <w:sz w:val="28"/>
          <w:szCs w:val="28"/>
        </w:rPr>
      </w:pPr>
    </w:p>
    <w:p w:rsidR="00F920AE" w:rsidRDefault="00F920AE" w:rsidP="00A064EB">
      <w:pPr>
        <w:ind w:firstLine="426"/>
        <w:jc w:val="both"/>
        <w:rPr>
          <w:sz w:val="28"/>
          <w:szCs w:val="28"/>
        </w:rPr>
      </w:pPr>
    </w:p>
    <w:p w:rsidR="00F920AE" w:rsidRDefault="00F920AE" w:rsidP="00A064EB">
      <w:pPr>
        <w:ind w:firstLine="426"/>
        <w:jc w:val="both"/>
        <w:rPr>
          <w:sz w:val="28"/>
          <w:szCs w:val="28"/>
        </w:rPr>
      </w:pPr>
    </w:p>
    <w:p w:rsidR="00F920AE" w:rsidRDefault="00F920AE" w:rsidP="00A064EB">
      <w:pPr>
        <w:ind w:firstLine="426"/>
        <w:jc w:val="both"/>
        <w:rPr>
          <w:sz w:val="28"/>
          <w:szCs w:val="28"/>
        </w:rPr>
      </w:pPr>
    </w:p>
    <w:p w:rsidR="00F920AE" w:rsidRDefault="00F920AE" w:rsidP="00A064EB">
      <w:pPr>
        <w:ind w:firstLine="426"/>
        <w:jc w:val="both"/>
        <w:rPr>
          <w:sz w:val="28"/>
          <w:szCs w:val="28"/>
        </w:rPr>
      </w:pPr>
    </w:p>
    <w:p w:rsidR="00F920AE" w:rsidRDefault="00F920AE" w:rsidP="00A064EB">
      <w:pPr>
        <w:ind w:firstLine="426"/>
        <w:jc w:val="both"/>
        <w:rPr>
          <w:sz w:val="28"/>
          <w:szCs w:val="28"/>
        </w:rPr>
      </w:pPr>
    </w:p>
    <w:p w:rsidR="00F920AE" w:rsidRDefault="00F920AE" w:rsidP="00A064EB">
      <w:pPr>
        <w:ind w:firstLine="426"/>
        <w:jc w:val="both"/>
        <w:rPr>
          <w:sz w:val="28"/>
          <w:szCs w:val="28"/>
        </w:rPr>
      </w:pPr>
    </w:p>
    <w:p w:rsidR="00F920AE" w:rsidRDefault="00F920AE" w:rsidP="00A064EB">
      <w:pPr>
        <w:ind w:firstLine="426"/>
        <w:jc w:val="both"/>
        <w:rPr>
          <w:sz w:val="28"/>
          <w:szCs w:val="28"/>
        </w:rPr>
      </w:pPr>
    </w:p>
    <w:sectPr w:rsidR="00F920AE" w:rsidSect="00090525">
      <w:pgSz w:w="11906" w:h="16838"/>
      <w:pgMar w:top="89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1A" w:rsidRDefault="0011781A" w:rsidP="00B23D9D">
      <w:r>
        <w:separator/>
      </w:r>
    </w:p>
  </w:endnote>
  <w:endnote w:type="continuationSeparator" w:id="1">
    <w:p w:rsidR="0011781A" w:rsidRDefault="0011781A" w:rsidP="00B2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1A" w:rsidRDefault="0011781A" w:rsidP="00B23D9D">
      <w:r>
        <w:separator/>
      </w:r>
    </w:p>
  </w:footnote>
  <w:footnote w:type="continuationSeparator" w:id="1">
    <w:p w:rsidR="0011781A" w:rsidRDefault="0011781A" w:rsidP="00B23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20453F7E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13EAF"/>
    <w:multiLevelType w:val="hybridMultilevel"/>
    <w:tmpl w:val="5F4A33C0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44569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50294"/>
    <w:multiLevelType w:val="hybridMultilevel"/>
    <w:tmpl w:val="9E0A688C"/>
    <w:lvl w:ilvl="0" w:tplc="7612F320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5CC5AB0"/>
    <w:multiLevelType w:val="hybridMultilevel"/>
    <w:tmpl w:val="5D842CE8"/>
    <w:lvl w:ilvl="0" w:tplc="153E56A4">
      <w:start w:val="15"/>
      <w:numFmt w:val="bullet"/>
      <w:lvlText w:val=""/>
      <w:lvlJc w:val="left"/>
      <w:pPr>
        <w:ind w:left="11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47BA7B80"/>
    <w:multiLevelType w:val="hybridMultilevel"/>
    <w:tmpl w:val="5F4A33C0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B15"/>
    <w:rsid w:val="00011BF7"/>
    <w:rsid w:val="000135C0"/>
    <w:rsid w:val="0002199F"/>
    <w:rsid w:val="000344BA"/>
    <w:rsid w:val="00036266"/>
    <w:rsid w:val="00045D7E"/>
    <w:rsid w:val="0004627B"/>
    <w:rsid w:val="000525A6"/>
    <w:rsid w:val="00054EF9"/>
    <w:rsid w:val="000555D4"/>
    <w:rsid w:val="000818FA"/>
    <w:rsid w:val="00090525"/>
    <w:rsid w:val="000D18B8"/>
    <w:rsid w:val="000E6E04"/>
    <w:rsid w:val="00101F4A"/>
    <w:rsid w:val="001046AB"/>
    <w:rsid w:val="001054F8"/>
    <w:rsid w:val="00112656"/>
    <w:rsid w:val="0011781A"/>
    <w:rsid w:val="00120CFE"/>
    <w:rsid w:val="0012150C"/>
    <w:rsid w:val="00124887"/>
    <w:rsid w:val="001302D4"/>
    <w:rsid w:val="00151C29"/>
    <w:rsid w:val="00177B17"/>
    <w:rsid w:val="00180CC4"/>
    <w:rsid w:val="001943E2"/>
    <w:rsid w:val="00196B3B"/>
    <w:rsid w:val="001A0CB7"/>
    <w:rsid w:val="001B5BF8"/>
    <w:rsid w:val="001C0D57"/>
    <w:rsid w:val="001C79C5"/>
    <w:rsid w:val="001D08B9"/>
    <w:rsid w:val="001D2FA1"/>
    <w:rsid w:val="001D3E18"/>
    <w:rsid w:val="001E1190"/>
    <w:rsid w:val="001F692C"/>
    <w:rsid w:val="0020491B"/>
    <w:rsid w:val="002119E9"/>
    <w:rsid w:val="00222A71"/>
    <w:rsid w:val="00227B38"/>
    <w:rsid w:val="00227D0B"/>
    <w:rsid w:val="00232FB3"/>
    <w:rsid w:val="00284A89"/>
    <w:rsid w:val="00294A7A"/>
    <w:rsid w:val="002B70CA"/>
    <w:rsid w:val="002C7371"/>
    <w:rsid w:val="002D4C0C"/>
    <w:rsid w:val="002D5B50"/>
    <w:rsid w:val="002E7303"/>
    <w:rsid w:val="002F22A2"/>
    <w:rsid w:val="002F4E2D"/>
    <w:rsid w:val="00302861"/>
    <w:rsid w:val="00310222"/>
    <w:rsid w:val="00314ED8"/>
    <w:rsid w:val="0034186E"/>
    <w:rsid w:val="00347C1F"/>
    <w:rsid w:val="003635BB"/>
    <w:rsid w:val="003916B4"/>
    <w:rsid w:val="00395145"/>
    <w:rsid w:val="00397E55"/>
    <w:rsid w:val="003A76D4"/>
    <w:rsid w:val="003B20AF"/>
    <w:rsid w:val="003B2AE5"/>
    <w:rsid w:val="003D41C5"/>
    <w:rsid w:val="003E686E"/>
    <w:rsid w:val="003F2071"/>
    <w:rsid w:val="004073AD"/>
    <w:rsid w:val="004123A7"/>
    <w:rsid w:val="0041372F"/>
    <w:rsid w:val="004322C8"/>
    <w:rsid w:val="00460B08"/>
    <w:rsid w:val="00470E13"/>
    <w:rsid w:val="00472AD6"/>
    <w:rsid w:val="004767D3"/>
    <w:rsid w:val="00482DA5"/>
    <w:rsid w:val="0048718C"/>
    <w:rsid w:val="00497AFB"/>
    <w:rsid w:val="004B2EF0"/>
    <w:rsid w:val="004B578C"/>
    <w:rsid w:val="004C2A9F"/>
    <w:rsid w:val="004E3F4F"/>
    <w:rsid w:val="004E4EED"/>
    <w:rsid w:val="00527B8E"/>
    <w:rsid w:val="005367D2"/>
    <w:rsid w:val="00551298"/>
    <w:rsid w:val="00553270"/>
    <w:rsid w:val="0055382F"/>
    <w:rsid w:val="005633F9"/>
    <w:rsid w:val="00564443"/>
    <w:rsid w:val="00572F0E"/>
    <w:rsid w:val="0058328D"/>
    <w:rsid w:val="0058382A"/>
    <w:rsid w:val="005A472C"/>
    <w:rsid w:val="005A4ACF"/>
    <w:rsid w:val="005D6961"/>
    <w:rsid w:val="005E30FB"/>
    <w:rsid w:val="005F4180"/>
    <w:rsid w:val="00602FCC"/>
    <w:rsid w:val="00615A2F"/>
    <w:rsid w:val="00634BCC"/>
    <w:rsid w:val="006845CB"/>
    <w:rsid w:val="00685C72"/>
    <w:rsid w:val="006B4E14"/>
    <w:rsid w:val="006B7D95"/>
    <w:rsid w:val="006E2E9D"/>
    <w:rsid w:val="006E569A"/>
    <w:rsid w:val="0070163E"/>
    <w:rsid w:val="00703439"/>
    <w:rsid w:val="007175B4"/>
    <w:rsid w:val="007266F2"/>
    <w:rsid w:val="00733A48"/>
    <w:rsid w:val="00733F83"/>
    <w:rsid w:val="0073403D"/>
    <w:rsid w:val="00744CB9"/>
    <w:rsid w:val="007455A3"/>
    <w:rsid w:val="00750ED5"/>
    <w:rsid w:val="00756DB2"/>
    <w:rsid w:val="0078308D"/>
    <w:rsid w:val="00787C99"/>
    <w:rsid w:val="00787E4D"/>
    <w:rsid w:val="00793CA8"/>
    <w:rsid w:val="00793D77"/>
    <w:rsid w:val="007A617A"/>
    <w:rsid w:val="007B3A6F"/>
    <w:rsid w:val="007B5E71"/>
    <w:rsid w:val="007C1CCD"/>
    <w:rsid w:val="007C4AA4"/>
    <w:rsid w:val="007D4145"/>
    <w:rsid w:val="007D584F"/>
    <w:rsid w:val="007E0A7C"/>
    <w:rsid w:val="007E3564"/>
    <w:rsid w:val="007F0440"/>
    <w:rsid w:val="007F2824"/>
    <w:rsid w:val="0080730A"/>
    <w:rsid w:val="008375A9"/>
    <w:rsid w:val="00840736"/>
    <w:rsid w:val="00845F41"/>
    <w:rsid w:val="008475CE"/>
    <w:rsid w:val="00877C8C"/>
    <w:rsid w:val="00883253"/>
    <w:rsid w:val="0088613F"/>
    <w:rsid w:val="00891463"/>
    <w:rsid w:val="00892600"/>
    <w:rsid w:val="008B0645"/>
    <w:rsid w:val="008B6BB8"/>
    <w:rsid w:val="008D75DE"/>
    <w:rsid w:val="008E1870"/>
    <w:rsid w:val="008E7A0A"/>
    <w:rsid w:val="008F2161"/>
    <w:rsid w:val="00911EC4"/>
    <w:rsid w:val="00921BFC"/>
    <w:rsid w:val="00951628"/>
    <w:rsid w:val="00953EC0"/>
    <w:rsid w:val="00967268"/>
    <w:rsid w:val="00977002"/>
    <w:rsid w:val="0099268B"/>
    <w:rsid w:val="00995388"/>
    <w:rsid w:val="00997AF2"/>
    <w:rsid w:val="009A6664"/>
    <w:rsid w:val="009A7707"/>
    <w:rsid w:val="009B1B75"/>
    <w:rsid w:val="009D1FAE"/>
    <w:rsid w:val="009D5664"/>
    <w:rsid w:val="009E3A6D"/>
    <w:rsid w:val="009E4C67"/>
    <w:rsid w:val="009F48D1"/>
    <w:rsid w:val="00A064EB"/>
    <w:rsid w:val="00A14E94"/>
    <w:rsid w:val="00A54875"/>
    <w:rsid w:val="00A56018"/>
    <w:rsid w:val="00A562C7"/>
    <w:rsid w:val="00A56383"/>
    <w:rsid w:val="00A93548"/>
    <w:rsid w:val="00A9630B"/>
    <w:rsid w:val="00AA4EA0"/>
    <w:rsid w:val="00AA6717"/>
    <w:rsid w:val="00AB1AEA"/>
    <w:rsid w:val="00AB32E3"/>
    <w:rsid w:val="00AC30E2"/>
    <w:rsid w:val="00AC62CB"/>
    <w:rsid w:val="00AD343C"/>
    <w:rsid w:val="00B016FE"/>
    <w:rsid w:val="00B13ABA"/>
    <w:rsid w:val="00B23D9D"/>
    <w:rsid w:val="00B3058C"/>
    <w:rsid w:val="00B42627"/>
    <w:rsid w:val="00B55C79"/>
    <w:rsid w:val="00B63CFE"/>
    <w:rsid w:val="00B71B70"/>
    <w:rsid w:val="00B8121A"/>
    <w:rsid w:val="00B93291"/>
    <w:rsid w:val="00B94131"/>
    <w:rsid w:val="00B96D2F"/>
    <w:rsid w:val="00BA04BE"/>
    <w:rsid w:val="00BA7EC7"/>
    <w:rsid w:val="00BF1182"/>
    <w:rsid w:val="00C023C5"/>
    <w:rsid w:val="00C1320D"/>
    <w:rsid w:val="00C206F5"/>
    <w:rsid w:val="00C23AC9"/>
    <w:rsid w:val="00C405CA"/>
    <w:rsid w:val="00C87361"/>
    <w:rsid w:val="00C91F49"/>
    <w:rsid w:val="00C9569D"/>
    <w:rsid w:val="00CA39C1"/>
    <w:rsid w:val="00CA6F47"/>
    <w:rsid w:val="00CB17A2"/>
    <w:rsid w:val="00CC09A4"/>
    <w:rsid w:val="00CC6542"/>
    <w:rsid w:val="00CC6F80"/>
    <w:rsid w:val="00CE3F97"/>
    <w:rsid w:val="00D02CAA"/>
    <w:rsid w:val="00D20E3F"/>
    <w:rsid w:val="00D2250A"/>
    <w:rsid w:val="00D45C0F"/>
    <w:rsid w:val="00D52B28"/>
    <w:rsid w:val="00D53095"/>
    <w:rsid w:val="00D72D29"/>
    <w:rsid w:val="00D76CDD"/>
    <w:rsid w:val="00D8578D"/>
    <w:rsid w:val="00D86D3D"/>
    <w:rsid w:val="00DB3281"/>
    <w:rsid w:val="00DB452B"/>
    <w:rsid w:val="00DB5E3F"/>
    <w:rsid w:val="00DD263B"/>
    <w:rsid w:val="00DD7A1B"/>
    <w:rsid w:val="00DE64D2"/>
    <w:rsid w:val="00DE6E4F"/>
    <w:rsid w:val="00DF6A1E"/>
    <w:rsid w:val="00E03A4D"/>
    <w:rsid w:val="00E21D41"/>
    <w:rsid w:val="00E47C4A"/>
    <w:rsid w:val="00E720DA"/>
    <w:rsid w:val="00E81C76"/>
    <w:rsid w:val="00E85606"/>
    <w:rsid w:val="00ED1629"/>
    <w:rsid w:val="00ED4B04"/>
    <w:rsid w:val="00F027EB"/>
    <w:rsid w:val="00F05645"/>
    <w:rsid w:val="00F30597"/>
    <w:rsid w:val="00F42DC6"/>
    <w:rsid w:val="00F51487"/>
    <w:rsid w:val="00F547D9"/>
    <w:rsid w:val="00F573DA"/>
    <w:rsid w:val="00F71691"/>
    <w:rsid w:val="00F71A95"/>
    <w:rsid w:val="00F81D7F"/>
    <w:rsid w:val="00F920AE"/>
    <w:rsid w:val="00F93DB8"/>
    <w:rsid w:val="00FA2B15"/>
    <w:rsid w:val="00FB3DC7"/>
    <w:rsid w:val="00FB711E"/>
    <w:rsid w:val="00FC57FB"/>
    <w:rsid w:val="00FC6F79"/>
    <w:rsid w:val="00FD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7C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2B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8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7C4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733F83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8">
    <w:name w:val="Основной текст Знак"/>
    <w:basedOn w:val="a0"/>
    <w:link w:val="a7"/>
    <w:rsid w:val="00733F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F42DC6"/>
    <w:pPr>
      <w:suppressAutoHyphens/>
      <w:spacing w:after="120" w:line="480" w:lineRule="auto"/>
    </w:pPr>
    <w:rPr>
      <w:sz w:val="28"/>
      <w:lang w:eastAsia="ar-SA"/>
    </w:rPr>
  </w:style>
  <w:style w:type="paragraph" w:styleId="a9">
    <w:name w:val="Normal (Web)"/>
    <w:basedOn w:val="a"/>
    <w:uiPriority w:val="99"/>
    <w:rsid w:val="00F42DC6"/>
    <w:pPr>
      <w:spacing w:before="100" w:after="119"/>
    </w:pPr>
    <w:rPr>
      <w:lang w:eastAsia="ar-SA"/>
    </w:rPr>
  </w:style>
  <w:style w:type="paragraph" w:customStyle="1" w:styleId="ConsNonformat">
    <w:name w:val="ConsNonformat"/>
    <w:uiPriority w:val="99"/>
    <w:rsid w:val="00F42DC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???????"/>
    <w:uiPriority w:val="99"/>
    <w:rsid w:val="00F42DC6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Courier New"/>
      <w:spacing w:val="-16"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9A770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E2E9D"/>
    <w:rPr>
      <w:color w:val="0563C1" w:themeColor="hyperlink"/>
      <w:u w:val="single"/>
    </w:rPr>
  </w:style>
  <w:style w:type="paragraph" w:customStyle="1" w:styleId="ConsPlusNormal">
    <w:name w:val="ConsPlusNormal"/>
    <w:rsid w:val="003A76D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0">
    <w:name w:val="ConsNonformat Знак"/>
    <w:rsid w:val="00A562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ad">
    <w:name w:val="Гипертекстовая ссылка"/>
    <w:basedOn w:val="a0"/>
    <w:uiPriority w:val="99"/>
    <w:rsid w:val="00CC6F80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CC6F8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CC6F80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B23D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23D9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23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90525"/>
    <w:rPr>
      <w:b/>
      <w:bCs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0905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6">
    <w:name w:val="Основной текст_"/>
    <w:basedOn w:val="a0"/>
    <w:link w:val="2"/>
    <w:rsid w:val="00227D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6"/>
    <w:rsid w:val="00227D0B"/>
    <w:pPr>
      <w:widowControl w:val="0"/>
      <w:shd w:val="clear" w:color="auto" w:fill="FFFFFF"/>
      <w:spacing w:before="360" w:line="274" w:lineRule="exact"/>
      <w:jc w:val="both"/>
    </w:pPr>
    <w:rPr>
      <w:sz w:val="23"/>
      <w:szCs w:val="23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4627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lign-right">
    <w:name w:val="align-right"/>
    <w:basedOn w:val="a"/>
    <w:rsid w:val="00744CB9"/>
    <w:pPr>
      <w:spacing w:before="100" w:beforeAutospacing="1" w:after="100" w:afterAutospacing="1"/>
    </w:pPr>
    <w:rPr>
      <w:rFonts w:eastAsiaTheme="minorEastAsia"/>
    </w:rPr>
  </w:style>
  <w:style w:type="paragraph" w:customStyle="1" w:styleId="align-center">
    <w:name w:val="align-center"/>
    <w:basedOn w:val="a"/>
    <w:rsid w:val="00744CB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x@parkore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ore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x@parkor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x@parkorel.ru" TargetMode="External"/><Relationship Id="rId14" Type="http://schemas.openxmlformats.org/officeDocument/2006/relationships/hyperlink" Target="http://internet.garant.ru/document?id=284302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2C1D-B91A-485D-9D40-D3014460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16</Pages>
  <Words>4858</Words>
  <Characters>27694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bux3</cp:lastModifiedBy>
  <cp:revision>188</cp:revision>
  <cp:lastPrinted>2022-03-31T07:19:00Z</cp:lastPrinted>
  <dcterms:created xsi:type="dcterms:W3CDTF">2017-02-06T06:45:00Z</dcterms:created>
  <dcterms:modified xsi:type="dcterms:W3CDTF">2022-03-31T07:22:00Z</dcterms:modified>
</cp:coreProperties>
</file>