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32" w:rsidRDefault="00925E32" w:rsidP="00A93548">
      <w:pPr>
        <w:jc w:val="center"/>
        <w:rPr>
          <w:b/>
          <w:sz w:val="28"/>
          <w:szCs w:val="28"/>
        </w:rPr>
      </w:pPr>
    </w:p>
    <w:p w:rsidR="005367D2" w:rsidRPr="006E569A" w:rsidRDefault="002F4E2D" w:rsidP="00A93548">
      <w:pPr>
        <w:jc w:val="center"/>
        <w:rPr>
          <w:b/>
          <w:sz w:val="28"/>
          <w:szCs w:val="28"/>
        </w:rPr>
      </w:pPr>
      <w:r w:rsidRPr="006E569A">
        <w:rPr>
          <w:b/>
          <w:sz w:val="28"/>
          <w:szCs w:val="28"/>
        </w:rPr>
        <w:t>ИЗВЕЩЕНИЕ</w:t>
      </w:r>
    </w:p>
    <w:p w:rsidR="005367D2" w:rsidRPr="006E569A" w:rsidRDefault="00925E32" w:rsidP="00A93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367D2" w:rsidRPr="006E569A">
        <w:rPr>
          <w:b/>
          <w:sz w:val="28"/>
          <w:szCs w:val="28"/>
        </w:rPr>
        <w:t xml:space="preserve"> проведен</w:t>
      </w:r>
      <w:proofErr w:type="gramStart"/>
      <w:r w:rsidR="005367D2" w:rsidRPr="006E569A">
        <w:rPr>
          <w:b/>
          <w:sz w:val="28"/>
          <w:szCs w:val="28"/>
        </w:rPr>
        <w:t>ии ау</w:t>
      </w:r>
      <w:proofErr w:type="gramEnd"/>
      <w:r w:rsidR="005367D2" w:rsidRPr="006E569A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</w:p>
    <w:p w:rsidR="00ED1629" w:rsidRPr="0004627B" w:rsidRDefault="005367D2" w:rsidP="00A93548">
      <w:pPr>
        <w:jc w:val="center"/>
        <w:rPr>
          <w:b/>
          <w:sz w:val="28"/>
          <w:szCs w:val="28"/>
        </w:rPr>
      </w:pPr>
      <w:r w:rsidRPr="006E569A">
        <w:rPr>
          <w:b/>
          <w:sz w:val="28"/>
          <w:szCs w:val="28"/>
        </w:rPr>
        <w:t xml:space="preserve">на территории </w:t>
      </w:r>
      <w:r w:rsidRPr="006E569A">
        <w:rPr>
          <w:b/>
          <w:color w:val="000000" w:themeColor="text1"/>
          <w:sz w:val="28"/>
          <w:szCs w:val="28"/>
        </w:rPr>
        <w:t xml:space="preserve">МАУК </w:t>
      </w:r>
      <w:r w:rsidR="00ED1629" w:rsidRPr="006E569A">
        <w:rPr>
          <w:b/>
          <w:color w:val="000000" w:themeColor="text1"/>
          <w:sz w:val="28"/>
          <w:szCs w:val="28"/>
        </w:rPr>
        <w:t>«Городской парк культуры и отдыха»</w:t>
      </w:r>
    </w:p>
    <w:p w:rsidR="003A76D4" w:rsidRPr="0004627B" w:rsidRDefault="003A76D4" w:rsidP="00A93548">
      <w:pPr>
        <w:ind w:firstLine="708"/>
        <w:jc w:val="both"/>
        <w:rPr>
          <w:sz w:val="28"/>
          <w:szCs w:val="28"/>
        </w:rPr>
      </w:pPr>
    </w:p>
    <w:p w:rsidR="00DB3281" w:rsidRPr="0004627B" w:rsidRDefault="000525A6" w:rsidP="00F71A95">
      <w:pPr>
        <w:ind w:firstLine="720"/>
        <w:jc w:val="both"/>
        <w:rPr>
          <w:sz w:val="28"/>
          <w:szCs w:val="28"/>
        </w:rPr>
      </w:pPr>
      <w:proofErr w:type="gramStart"/>
      <w:r w:rsidRPr="0004627B">
        <w:rPr>
          <w:sz w:val="28"/>
          <w:szCs w:val="28"/>
        </w:rPr>
        <w:t>Во исполнение</w:t>
      </w:r>
      <w:r w:rsidR="00925E32">
        <w:rPr>
          <w:sz w:val="28"/>
          <w:szCs w:val="28"/>
        </w:rPr>
        <w:t xml:space="preserve">  </w:t>
      </w:r>
      <w:r w:rsidR="00CA6F47" w:rsidRPr="0004627B">
        <w:rPr>
          <w:sz w:val="28"/>
          <w:szCs w:val="28"/>
        </w:rPr>
        <w:t>п</w:t>
      </w:r>
      <w:r w:rsidR="001B5BF8" w:rsidRPr="0004627B">
        <w:rPr>
          <w:sz w:val="28"/>
          <w:szCs w:val="28"/>
        </w:rPr>
        <w:t>остановлени</w:t>
      </w:r>
      <w:r w:rsidRPr="0004627B">
        <w:rPr>
          <w:sz w:val="28"/>
          <w:szCs w:val="28"/>
        </w:rPr>
        <w:t>й</w:t>
      </w:r>
      <w:r w:rsidR="00925E32">
        <w:rPr>
          <w:sz w:val="28"/>
          <w:szCs w:val="28"/>
        </w:rPr>
        <w:t xml:space="preserve">  </w:t>
      </w:r>
      <w:r w:rsidR="00CA6F47" w:rsidRPr="0004627B">
        <w:rPr>
          <w:sz w:val="28"/>
          <w:szCs w:val="28"/>
        </w:rPr>
        <w:t>а</w:t>
      </w:r>
      <w:r w:rsidRPr="0004627B">
        <w:rPr>
          <w:sz w:val="28"/>
          <w:szCs w:val="28"/>
        </w:rPr>
        <w:t>дминистрации города</w:t>
      </w:r>
      <w:r w:rsidR="001B5BF8" w:rsidRPr="0004627B">
        <w:rPr>
          <w:sz w:val="28"/>
          <w:szCs w:val="28"/>
        </w:rPr>
        <w:t xml:space="preserve"> Орла от 21 сентября</w:t>
      </w:r>
      <w:r w:rsidR="00A9630B" w:rsidRPr="0004627B">
        <w:rPr>
          <w:sz w:val="28"/>
          <w:szCs w:val="28"/>
        </w:rPr>
        <w:t xml:space="preserve"> 2015г.</w:t>
      </w:r>
      <w:r w:rsidR="001B5BF8" w:rsidRPr="0004627B">
        <w:rPr>
          <w:sz w:val="28"/>
          <w:szCs w:val="28"/>
        </w:rPr>
        <w:t xml:space="preserve"> № 4192 «О размещении нестационарных объектов на территории муниципального образования «Город Орёл», от 24 октября 2016 года №</w:t>
      </w:r>
      <w:r w:rsidR="00925E32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4798 </w:t>
      </w:r>
      <w:r w:rsidR="00925E32">
        <w:rPr>
          <w:sz w:val="28"/>
          <w:szCs w:val="28"/>
        </w:rPr>
        <w:t xml:space="preserve">               </w:t>
      </w:r>
      <w:r w:rsidR="001B5BF8" w:rsidRPr="0004627B">
        <w:rPr>
          <w:sz w:val="28"/>
          <w:szCs w:val="28"/>
        </w:rPr>
        <w:t>«Об утверждении</w:t>
      </w:r>
      <w:r w:rsidR="00925E32">
        <w:rPr>
          <w:sz w:val="28"/>
          <w:szCs w:val="28"/>
        </w:rPr>
        <w:t xml:space="preserve"> </w:t>
      </w:r>
      <w:r w:rsidR="001B5BF8" w:rsidRPr="0004627B">
        <w:rPr>
          <w:sz w:val="28"/>
          <w:szCs w:val="28"/>
        </w:rPr>
        <w:t xml:space="preserve">схем размещения нестационарных торговых объектов на территории </w:t>
      </w:r>
      <w:r w:rsidR="002C7371" w:rsidRPr="0004627B">
        <w:rPr>
          <w:sz w:val="28"/>
          <w:szCs w:val="28"/>
        </w:rPr>
        <w:t xml:space="preserve"> города  Орла»</w:t>
      </w:r>
      <w:r w:rsidR="001B5BF8" w:rsidRPr="0004627B">
        <w:rPr>
          <w:sz w:val="28"/>
          <w:szCs w:val="28"/>
        </w:rPr>
        <w:t xml:space="preserve">  Муниципальное автономное учреждение культуры «Городской парк культуры и отдыха» </w:t>
      </w:r>
      <w:r w:rsidR="00DB3281" w:rsidRPr="001302D4">
        <w:rPr>
          <w:sz w:val="28"/>
          <w:szCs w:val="28"/>
        </w:rPr>
        <w:t>извещает о проведени</w:t>
      </w:r>
      <w:r w:rsidR="002C7371" w:rsidRPr="001302D4">
        <w:rPr>
          <w:sz w:val="28"/>
          <w:szCs w:val="28"/>
        </w:rPr>
        <w:t>и Аукциона на право заключения договоров</w:t>
      </w:r>
      <w:r w:rsidR="00DB3281" w:rsidRPr="001302D4">
        <w:rPr>
          <w:sz w:val="28"/>
          <w:szCs w:val="28"/>
        </w:rPr>
        <w:t xml:space="preserve"> на размещение  </w:t>
      </w:r>
      <w:r w:rsidR="002C7371" w:rsidRPr="001302D4">
        <w:rPr>
          <w:sz w:val="28"/>
          <w:szCs w:val="28"/>
        </w:rPr>
        <w:t xml:space="preserve">нестационарных  </w:t>
      </w:r>
      <w:r w:rsidR="00DB3281" w:rsidRPr="001302D4">
        <w:rPr>
          <w:sz w:val="28"/>
          <w:szCs w:val="28"/>
        </w:rPr>
        <w:t>торговых объектов</w:t>
      </w:r>
      <w:proofErr w:type="gramEnd"/>
      <w:r w:rsidR="00DB3281" w:rsidRPr="001302D4">
        <w:rPr>
          <w:sz w:val="28"/>
          <w:szCs w:val="28"/>
        </w:rPr>
        <w:t xml:space="preserve"> на  территории  МАУК «Городской парк культуры и отдыха»</w:t>
      </w:r>
      <w:r w:rsidR="00DB3281" w:rsidRPr="0004627B">
        <w:rPr>
          <w:sz w:val="28"/>
          <w:szCs w:val="28"/>
        </w:rPr>
        <w:t xml:space="preserve"> (далее – </w:t>
      </w:r>
      <w:r w:rsidR="003B2AE5" w:rsidRPr="0004627B">
        <w:rPr>
          <w:sz w:val="28"/>
          <w:szCs w:val="28"/>
        </w:rPr>
        <w:t>А</w:t>
      </w:r>
      <w:r w:rsidR="00DB3281" w:rsidRPr="0004627B">
        <w:rPr>
          <w:sz w:val="28"/>
          <w:szCs w:val="28"/>
        </w:rPr>
        <w:t>укцион):</w:t>
      </w:r>
    </w:p>
    <w:p w:rsidR="00A9630B" w:rsidRPr="006E569A" w:rsidRDefault="00ED1629" w:rsidP="00F71A95">
      <w:pPr>
        <w:ind w:firstLine="720"/>
        <w:jc w:val="both"/>
        <w:rPr>
          <w:sz w:val="28"/>
          <w:szCs w:val="28"/>
        </w:rPr>
      </w:pPr>
      <w:r w:rsidRPr="0004627B">
        <w:rPr>
          <w:sz w:val="28"/>
          <w:szCs w:val="28"/>
        </w:rPr>
        <w:t xml:space="preserve">Аукцион </w:t>
      </w:r>
      <w:r w:rsidR="00925E32">
        <w:rPr>
          <w:sz w:val="28"/>
          <w:szCs w:val="28"/>
        </w:rPr>
        <w:t xml:space="preserve"> </w:t>
      </w:r>
      <w:r w:rsidRPr="006E569A">
        <w:rPr>
          <w:sz w:val="28"/>
          <w:szCs w:val="28"/>
        </w:rPr>
        <w:t>состоится</w:t>
      </w:r>
      <w:r w:rsidR="00925E32">
        <w:rPr>
          <w:sz w:val="28"/>
          <w:szCs w:val="28"/>
        </w:rPr>
        <w:t xml:space="preserve"> </w:t>
      </w:r>
      <w:r w:rsidRPr="006E569A">
        <w:rPr>
          <w:sz w:val="28"/>
          <w:szCs w:val="28"/>
        </w:rPr>
        <w:t xml:space="preserve"> </w:t>
      </w:r>
      <w:r w:rsidRPr="00A56018">
        <w:rPr>
          <w:b/>
          <w:sz w:val="28"/>
          <w:szCs w:val="28"/>
        </w:rPr>
        <w:t>«</w:t>
      </w:r>
      <w:r w:rsidR="0080730A" w:rsidRPr="00A56018">
        <w:rPr>
          <w:b/>
          <w:sz w:val="28"/>
          <w:szCs w:val="28"/>
        </w:rPr>
        <w:t>29</w:t>
      </w:r>
      <w:r w:rsidRPr="00A56018">
        <w:rPr>
          <w:b/>
          <w:sz w:val="28"/>
          <w:szCs w:val="28"/>
        </w:rPr>
        <w:t xml:space="preserve">» </w:t>
      </w:r>
      <w:r w:rsidR="0080730A" w:rsidRPr="00A56018">
        <w:rPr>
          <w:b/>
          <w:sz w:val="28"/>
          <w:szCs w:val="28"/>
        </w:rPr>
        <w:t xml:space="preserve">апреля </w:t>
      </w:r>
      <w:r w:rsidRPr="00A56018">
        <w:rPr>
          <w:b/>
          <w:sz w:val="28"/>
          <w:szCs w:val="28"/>
        </w:rPr>
        <w:t>20</w:t>
      </w:r>
      <w:r w:rsidR="00DB3281" w:rsidRPr="00A56018">
        <w:rPr>
          <w:b/>
          <w:sz w:val="28"/>
          <w:szCs w:val="28"/>
        </w:rPr>
        <w:t>2</w:t>
      </w:r>
      <w:r w:rsidR="00A56018" w:rsidRPr="00A56018">
        <w:rPr>
          <w:b/>
          <w:sz w:val="28"/>
          <w:szCs w:val="28"/>
        </w:rPr>
        <w:t>2</w:t>
      </w:r>
      <w:r w:rsidRPr="00A56018">
        <w:rPr>
          <w:b/>
          <w:sz w:val="28"/>
          <w:szCs w:val="28"/>
        </w:rPr>
        <w:t xml:space="preserve"> года</w:t>
      </w:r>
      <w:r w:rsidR="00925E32">
        <w:rPr>
          <w:b/>
          <w:sz w:val="28"/>
          <w:szCs w:val="28"/>
        </w:rPr>
        <w:t xml:space="preserve">  </w:t>
      </w:r>
      <w:r w:rsidRPr="00925E32">
        <w:rPr>
          <w:b/>
          <w:sz w:val="28"/>
          <w:szCs w:val="28"/>
        </w:rPr>
        <w:t>в 1</w:t>
      </w:r>
      <w:r w:rsidR="00925E32" w:rsidRPr="00925E32">
        <w:rPr>
          <w:b/>
          <w:sz w:val="28"/>
          <w:szCs w:val="28"/>
        </w:rPr>
        <w:t>4</w:t>
      </w:r>
      <w:r w:rsidRPr="00925E32">
        <w:rPr>
          <w:b/>
          <w:sz w:val="28"/>
          <w:szCs w:val="28"/>
        </w:rPr>
        <w:t xml:space="preserve"> часов 00 минут</w:t>
      </w:r>
      <w:bookmarkStart w:id="0" w:name="_GoBack"/>
      <w:bookmarkEnd w:id="0"/>
      <w:r w:rsidR="00925E32">
        <w:rPr>
          <w:b/>
          <w:sz w:val="28"/>
          <w:szCs w:val="28"/>
        </w:rPr>
        <w:t xml:space="preserve"> </w:t>
      </w:r>
      <w:r w:rsidRPr="006E569A">
        <w:rPr>
          <w:sz w:val="28"/>
          <w:szCs w:val="28"/>
        </w:rPr>
        <w:t xml:space="preserve"> по адресу: 302040, город Орёл, улица М. Горького, 36 (кинок</w:t>
      </w:r>
      <w:r w:rsidR="009A7707" w:rsidRPr="006E569A">
        <w:rPr>
          <w:sz w:val="28"/>
          <w:szCs w:val="28"/>
        </w:rPr>
        <w:t xml:space="preserve">онцертный зал «Юбилейный»), </w:t>
      </w:r>
      <w:r w:rsidR="009A7707" w:rsidRPr="007C1CCD">
        <w:rPr>
          <w:sz w:val="28"/>
          <w:szCs w:val="28"/>
        </w:rPr>
        <w:t>кабинет</w:t>
      </w:r>
      <w:r w:rsidRPr="007C1CCD">
        <w:rPr>
          <w:sz w:val="28"/>
          <w:szCs w:val="28"/>
        </w:rPr>
        <w:t xml:space="preserve"> №</w:t>
      </w:r>
      <w:r w:rsidR="00925E32">
        <w:rPr>
          <w:sz w:val="28"/>
          <w:szCs w:val="28"/>
        </w:rPr>
        <w:t xml:space="preserve"> </w:t>
      </w:r>
      <w:r w:rsidRPr="007C1CCD">
        <w:rPr>
          <w:sz w:val="28"/>
          <w:szCs w:val="28"/>
        </w:rPr>
        <w:t>30</w:t>
      </w:r>
      <w:r w:rsidR="009A7707" w:rsidRPr="007C1CCD">
        <w:rPr>
          <w:sz w:val="28"/>
          <w:szCs w:val="28"/>
        </w:rPr>
        <w:t>.</w:t>
      </w:r>
    </w:p>
    <w:p w:rsidR="00CA6F47" w:rsidRPr="0004627B" w:rsidRDefault="009A7707" w:rsidP="00A93548">
      <w:pPr>
        <w:ind w:firstLine="708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Организатором</w:t>
      </w:r>
      <w:r w:rsidR="00925E32">
        <w:rPr>
          <w:sz w:val="28"/>
          <w:szCs w:val="28"/>
        </w:rPr>
        <w:t xml:space="preserve">  </w:t>
      </w:r>
      <w:r w:rsidR="00A9630B" w:rsidRPr="006E569A">
        <w:rPr>
          <w:sz w:val="28"/>
          <w:szCs w:val="28"/>
        </w:rPr>
        <w:t>проведения</w:t>
      </w:r>
      <w:r w:rsidR="00925E32">
        <w:rPr>
          <w:sz w:val="28"/>
          <w:szCs w:val="28"/>
        </w:rPr>
        <w:t xml:space="preserve">  </w:t>
      </w:r>
      <w:r w:rsidRPr="006E569A">
        <w:rPr>
          <w:sz w:val="28"/>
          <w:szCs w:val="28"/>
        </w:rPr>
        <w:t>аукциона является</w:t>
      </w:r>
      <w:r w:rsidRPr="0004627B">
        <w:rPr>
          <w:sz w:val="28"/>
          <w:szCs w:val="28"/>
        </w:rPr>
        <w:t xml:space="preserve"> Муниципально</w:t>
      </w:r>
      <w:r w:rsidR="003B2AE5" w:rsidRPr="0004627B">
        <w:rPr>
          <w:sz w:val="28"/>
          <w:szCs w:val="28"/>
        </w:rPr>
        <w:t xml:space="preserve">е </w:t>
      </w:r>
      <w:r w:rsidRPr="0004627B">
        <w:rPr>
          <w:sz w:val="28"/>
          <w:szCs w:val="28"/>
        </w:rPr>
        <w:t xml:space="preserve"> автономно</w:t>
      </w:r>
      <w:r w:rsidR="003B2AE5" w:rsidRPr="0004627B">
        <w:rPr>
          <w:sz w:val="28"/>
          <w:szCs w:val="28"/>
        </w:rPr>
        <w:t>е</w:t>
      </w:r>
      <w:r w:rsidRPr="0004627B">
        <w:rPr>
          <w:sz w:val="28"/>
          <w:szCs w:val="28"/>
        </w:rPr>
        <w:t xml:space="preserve"> учреждение культуры «Городской парк культуры и отдыха»</w:t>
      </w:r>
      <w:r w:rsidR="00CA6F47" w:rsidRPr="0004627B">
        <w:rPr>
          <w:sz w:val="28"/>
          <w:szCs w:val="28"/>
        </w:rPr>
        <w:t xml:space="preserve"> (далее – МАУК                       «ГПК и</w:t>
      </w:r>
      <w:proofErr w:type="gramStart"/>
      <w:r w:rsidR="00CA6F47" w:rsidRPr="0004627B">
        <w:rPr>
          <w:sz w:val="28"/>
          <w:szCs w:val="28"/>
        </w:rPr>
        <w:t xml:space="preserve"> О</w:t>
      </w:r>
      <w:proofErr w:type="gramEnd"/>
      <w:r w:rsidR="00CA6F47" w:rsidRPr="0004627B">
        <w:rPr>
          <w:sz w:val="28"/>
          <w:szCs w:val="28"/>
        </w:rPr>
        <w:t>»)</w:t>
      </w:r>
      <w:r w:rsidR="003B2AE5" w:rsidRPr="0004627B">
        <w:rPr>
          <w:sz w:val="28"/>
          <w:szCs w:val="28"/>
        </w:rPr>
        <w:t>.</w:t>
      </w:r>
    </w:p>
    <w:p w:rsidR="00DB3281" w:rsidRPr="0004627B" w:rsidRDefault="009A7707" w:rsidP="00A93548">
      <w:pPr>
        <w:ind w:firstLine="708"/>
        <w:jc w:val="both"/>
        <w:rPr>
          <w:sz w:val="28"/>
          <w:szCs w:val="28"/>
        </w:rPr>
      </w:pPr>
      <w:r w:rsidRPr="0004627B">
        <w:rPr>
          <w:sz w:val="28"/>
          <w:szCs w:val="28"/>
        </w:rPr>
        <w:t>Местонахождения, почтовый адрес организатора аукциона</w:t>
      </w:r>
      <w:r w:rsidR="008D75DE" w:rsidRPr="0004627B">
        <w:rPr>
          <w:sz w:val="28"/>
          <w:szCs w:val="28"/>
        </w:rPr>
        <w:t>, телефон</w:t>
      </w:r>
      <w:r w:rsidRPr="0004627B">
        <w:rPr>
          <w:sz w:val="28"/>
          <w:szCs w:val="28"/>
        </w:rPr>
        <w:t>: 302040, город Орел, ул. М.Горького, 36</w:t>
      </w:r>
      <w:r w:rsidR="008D75DE" w:rsidRPr="0004627B">
        <w:rPr>
          <w:sz w:val="28"/>
          <w:szCs w:val="28"/>
        </w:rPr>
        <w:t xml:space="preserve">, </w:t>
      </w:r>
      <w:r w:rsidR="00054EF9" w:rsidRPr="0004627B">
        <w:rPr>
          <w:sz w:val="28"/>
          <w:szCs w:val="28"/>
        </w:rPr>
        <w:t xml:space="preserve">тел. </w:t>
      </w:r>
      <w:r w:rsidR="008D75DE" w:rsidRPr="001302D4">
        <w:rPr>
          <w:sz w:val="28"/>
          <w:szCs w:val="28"/>
        </w:rPr>
        <w:t>8 (4862)59-88-</w:t>
      </w:r>
      <w:r w:rsidR="00054EF9" w:rsidRPr="0004627B">
        <w:rPr>
          <w:sz w:val="28"/>
          <w:szCs w:val="28"/>
        </w:rPr>
        <w:t>08.</w:t>
      </w:r>
    </w:p>
    <w:p w:rsidR="009A7707" w:rsidRPr="0004627B" w:rsidRDefault="009B7500" w:rsidP="00A93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6F47" w:rsidRPr="0004627B">
        <w:rPr>
          <w:sz w:val="28"/>
          <w:szCs w:val="28"/>
        </w:rPr>
        <w:t>Контактные</w:t>
      </w:r>
      <w:r w:rsidR="009A7707" w:rsidRPr="0004627B">
        <w:rPr>
          <w:sz w:val="28"/>
          <w:szCs w:val="28"/>
        </w:rPr>
        <w:t xml:space="preserve"> лица, телефоны, адреса электронной почты:</w:t>
      </w:r>
    </w:p>
    <w:p w:rsidR="009A7707" w:rsidRPr="006E569A" w:rsidRDefault="009A7707" w:rsidP="006E569A">
      <w:pPr>
        <w:pStyle w:val="ab"/>
        <w:ind w:left="786"/>
        <w:rPr>
          <w:sz w:val="28"/>
          <w:szCs w:val="28"/>
        </w:rPr>
      </w:pPr>
      <w:r w:rsidRPr="0004627B">
        <w:rPr>
          <w:sz w:val="28"/>
          <w:szCs w:val="28"/>
        </w:rPr>
        <w:t>Павлова Екатерина Валерьевна</w:t>
      </w:r>
      <w:r w:rsidR="006E569A">
        <w:rPr>
          <w:sz w:val="28"/>
          <w:szCs w:val="28"/>
        </w:rPr>
        <w:t>,</w:t>
      </w:r>
      <w:r w:rsidR="00925E32">
        <w:rPr>
          <w:sz w:val="28"/>
          <w:szCs w:val="28"/>
        </w:rPr>
        <w:t xml:space="preserve"> </w:t>
      </w:r>
      <w:r w:rsidRPr="006E569A">
        <w:rPr>
          <w:sz w:val="28"/>
          <w:szCs w:val="28"/>
        </w:rPr>
        <w:t>Калинин Владимир Иванович</w:t>
      </w:r>
    </w:p>
    <w:p w:rsidR="009A7707" w:rsidRPr="00A93548" w:rsidRDefault="009A7707" w:rsidP="00A93548">
      <w:pPr>
        <w:pStyle w:val="ab"/>
        <w:ind w:left="786"/>
        <w:rPr>
          <w:sz w:val="28"/>
          <w:szCs w:val="28"/>
        </w:rPr>
      </w:pPr>
      <w:r w:rsidRPr="0004627B">
        <w:rPr>
          <w:sz w:val="28"/>
          <w:szCs w:val="28"/>
        </w:rPr>
        <w:t xml:space="preserve">Тел/факс. </w:t>
      </w:r>
      <w:r w:rsidRPr="00A93548">
        <w:rPr>
          <w:sz w:val="28"/>
          <w:szCs w:val="28"/>
        </w:rPr>
        <w:t>8 (4862)59-88-10, 8(4862)59-88-09</w:t>
      </w:r>
    </w:p>
    <w:p w:rsidR="009A7707" w:rsidRPr="001302D4" w:rsidRDefault="009A7707" w:rsidP="00A93548">
      <w:pPr>
        <w:pStyle w:val="ab"/>
        <w:ind w:left="786"/>
        <w:jc w:val="both"/>
      </w:pPr>
      <w:r w:rsidRPr="0004627B">
        <w:rPr>
          <w:sz w:val="28"/>
          <w:szCs w:val="28"/>
          <w:lang w:val="en-US"/>
        </w:rPr>
        <w:t>E</w:t>
      </w:r>
      <w:r w:rsidRPr="001302D4">
        <w:rPr>
          <w:sz w:val="28"/>
          <w:szCs w:val="28"/>
        </w:rPr>
        <w:t>-</w:t>
      </w:r>
      <w:r w:rsidRPr="0004627B">
        <w:rPr>
          <w:sz w:val="28"/>
          <w:szCs w:val="28"/>
          <w:lang w:val="en-US"/>
        </w:rPr>
        <w:t>mail</w:t>
      </w:r>
      <w:r w:rsidRPr="001302D4">
        <w:rPr>
          <w:sz w:val="28"/>
          <w:szCs w:val="28"/>
        </w:rPr>
        <w:t xml:space="preserve">: </w:t>
      </w:r>
      <w:proofErr w:type="spellStart"/>
      <w:r w:rsidR="00A93548" w:rsidRPr="00A93548">
        <w:rPr>
          <w:sz w:val="28"/>
          <w:szCs w:val="28"/>
          <w:shd w:val="clear" w:color="auto" w:fill="FFFFFF"/>
          <w:lang w:val="en-US"/>
        </w:rPr>
        <w:t>bux</w:t>
      </w:r>
      <w:proofErr w:type="spellEnd"/>
      <w:r w:rsidR="00A93548" w:rsidRPr="001302D4">
        <w:rPr>
          <w:sz w:val="28"/>
          <w:szCs w:val="28"/>
          <w:shd w:val="clear" w:color="auto" w:fill="FFFFFF"/>
        </w:rPr>
        <w:t>@</w:t>
      </w:r>
      <w:proofErr w:type="spellStart"/>
      <w:r w:rsidR="00A93548" w:rsidRPr="00A93548">
        <w:rPr>
          <w:sz w:val="28"/>
          <w:szCs w:val="28"/>
          <w:shd w:val="clear" w:color="auto" w:fill="FFFFFF"/>
          <w:lang w:val="en-US"/>
        </w:rPr>
        <w:t>parkorel</w:t>
      </w:r>
      <w:proofErr w:type="spellEnd"/>
      <w:r w:rsidR="00A93548" w:rsidRPr="001302D4">
        <w:rPr>
          <w:sz w:val="28"/>
          <w:szCs w:val="28"/>
          <w:shd w:val="clear" w:color="auto" w:fill="FFFFFF"/>
        </w:rPr>
        <w:t>.</w:t>
      </w:r>
      <w:proofErr w:type="spellStart"/>
      <w:r w:rsidR="00A93548" w:rsidRPr="00A93548">
        <w:rPr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48718C" w:rsidRDefault="0048718C" w:rsidP="00A93548">
      <w:pPr>
        <w:ind w:firstLine="709"/>
        <w:jc w:val="both"/>
        <w:rPr>
          <w:color w:val="000000" w:themeColor="text1"/>
          <w:sz w:val="28"/>
          <w:szCs w:val="28"/>
        </w:rPr>
      </w:pPr>
      <w:r w:rsidRPr="0004627B">
        <w:rPr>
          <w:color w:val="000000" w:themeColor="text1"/>
          <w:sz w:val="28"/>
          <w:szCs w:val="28"/>
        </w:rPr>
        <w:t>Извещение о проведен</w:t>
      </w:r>
      <w:proofErr w:type="gramStart"/>
      <w:r w:rsidRPr="0004627B">
        <w:rPr>
          <w:color w:val="000000" w:themeColor="text1"/>
          <w:sz w:val="28"/>
          <w:szCs w:val="28"/>
        </w:rPr>
        <w:t xml:space="preserve">ии </w:t>
      </w:r>
      <w:r w:rsidR="003B2AE5" w:rsidRPr="0004627B">
        <w:rPr>
          <w:color w:val="000000" w:themeColor="text1"/>
          <w:sz w:val="28"/>
          <w:szCs w:val="28"/>
        </w:rPr>
        <w:t>А</w:t>
      </w:r>
      <w:r w:rsidRPr="0004627B">
        <w:rPr>
          <w:color w:val="000000" w:themeColor="text1"/>
          <w:sz w:val="28"/>
          <w:szCs w:val="28"/>
        </w:rPr>
        <w:t>у</w:t>
      </w:r>
      <w:proofErr w:type="gramEnd"/>
      <w:r w:rsidRPr="0004627B">
        <w:rPr>
          <w:color w:val="000000" w:themeColor="text1"/>
          <w:sz w:val="28"/>
          <w:szCs w:val="28"/>
        </w:rPr>
        <w:t>кциона является публичной офертой для заключения договора о задатке в соответствии со статьей 437 Гражданского кодекса  Российской  Федерации, а подача заявки и перечисление задатка</w:t>
      </w:r>
      <w:r w:rsidR="0080730A" w:rsidRPr="0004627B">
        <w:rPr>
          <w:color w:val="000000" w:themeColor="text1"/>
          <w:sz w:val="28"/>
          <w:szCs w:val="28"/>
        </w:rPr>
        <w:t xml:space="preserve"> -</w:t>
      </w:r>
      <w:r w:rsidRPr="0004627B">
        <w:rPr>
          <w:color w:val="000000" w:themeColor="text1"/>
          <w:sz w:val="28"/>
          <w:szCs w:val="28"/>
        </w:rPr>
        <w:t xml:space="preserve"> акцептом, после чего договор о задатке считается заключенным в письменной форме.</w:t>
      </w:r>
    </w:p>
    <w:p w:rsidR="0004627B" w:rsidRPr="00693F5B" w:rsidRDefault="0004627B" w:rsidP="00A9354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45F">
        <w:rPr>
          <w:rFonts w:ascii="Times New Roman" w:hAnsi="Times New Roman" w:cs="Times New Roman"/>
          <w:sz w:val="28"/>
          <w:szCs w:val="28"/>
        </w:rPr>
        <w:t xml:space="preserve">     В целях </w:t>
      </w:r>
      <w:r w:rsidRPr="00D6545F">
        <w:rPr>
          <w:rFonts w:ascii="Times New Roman" w:hAnsi="Times New Roman" w:cs="Times New Roman"/>
          <w:color w:val="242424"/>
          <w:sz w:val="28"/>
          <w:szCs w:val="28"/>
        </w:rPr>
        <w:t>обеспечения  санитарно-эпидемиологического благополучия населения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заявки  на </w:t>
      </w:r>
      <w:r w:rsidRPr="00445000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500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9B7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принимаются  в  форме  электронных документов по адресу электронной почты: </w:t>
      </w:r>
      <w:proofErr w:type="spellStart"/>
      <w:r w:rsidRPr="0009636B">
        <w:rPr>
          <w:rFonts w:ascii="Times New Roman" w:hAnsi="Times New Roman" w:cs="Times New Roman"/>
          <w:sz w:val="28"/>
          <w:szCs w:val="28"/>
          <w:shd w:val="clear" w:color="auto" w:fill="FFFFFF"/>
        </w:rPr>
        <w:t>bux@parkorel.ru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627B" w:rsidRDefault="0004627B" w:rsidP="00A93548">
      <w:pPr>
        <w:pStyle w:val="3"/>
        <w:spacing w:before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0FA3">
        <w:rPr>
          <w:rFonts w:ascii="Times New Roman" w:hAnsi="Times New Roman"/>
          <w:b w:val="0"/>
          <w:color w:val="auto"/>
          <w:sz w:val="28"/>
          <w:szCs w:val="28"/>
        </w:rPr>
        <w:t xml:space="preserve">Электронные документы направляются в виде файлов отсканированных с бумажных носителей  образами документов, в  формате  </w:t>
      </w:r>
      <w:proofErr w:type="spellStart"/>
      <w:r w:rsidRPr="00510FA3">
        <w:rPr>
          <w:rFonts w:ascii="Times New Roman" w:hAnsi="Times New Roman"/>
          <w:b w:val="0"/>
          <w:color w:val="auto"/>
          <w:spacing w:val="-8"/>
          <w:sz w:val="28"/>
          <w:szCs w:val="28"/>
        </w:rPr>
        <w:t>jpeg</w:t>
      </w:r>
      <w:proofErr w:type="spellEnd"/>
      <w:r w:rsidRPr="00510FA3">
        <w:rPr>
          <w:rFonts w:ascii="Times New Roman" w:hAnsi="Times New Roman"/>
          <w:b w:val="0"/>
          <w:color w:val="auto"/>
          <w:spacing w:val="-8"/>
          <w:sz w:val="28"/>
          <w:szCs w:val="28"/>
        </w:rPr>
        <w:t xml:space="preserve">,  </w:t>
      </w:r>
      <w:proofErr w:type="spellStart"/>
      <w:r w:rsidRPr="00510FA3">
        <w:rPr>
          <w:rFonts w:ascii="Times New Roman" w:hAnsi="Times New Roman"/>
          <w:b w:val="0"/>
          <w:color w:val="auto"/>
          <w:spacing w:val="-8"/>
          <w:sz w:val="28"/>
          <w:szCs w:val="28"/>
        </w:rPr>
        <w:t>pdf</w:t>
      </w:r>
      <w:proofErr w:type="spellEnd"/>
      <w:r>
        <w:rPr>
          <w:rFonts w:ascii="Times New Roman" w:hAnsi="Times New Roman"/>
          <w:b w:val="0"/>
          <w:color w:val="auto"/>
          <w:spacing w:val="-8"/>
          <w:sz w:val="28"/>
          <w:szCs w:val="28"/>
        </w:rPr>
        <w:t xml:space="preserve">, </w:t>
      </w:r>
      <w:r w:rsidRPr="00510FA3">
        <w:rPr>
          <w:rFonts w:ascii="Times New Roman" w:hAnsi="Times New Roman"/>
          <w:b w:val="0"/>
          <w:color w:val="auto"/>
          <w:sz w:val="28"/>
          <w:szCs w:val="28"/>
        </w:rPr>
        <w:t xml:space="preserve"> входящих в состав заявки на участие в </w:t>
      </w:r>
      <w:r w:rsidR="00222A71" w:rsidRPr="00222A71">
        <w:rPr>
          <w:rFonts w:ascii="Times New Roman" w:hAnsi="Times New Roman" w:cs="Times New Roman"/>
          <w:b w:val="0"/>
          <w:color w:val="auto"/>
          <w:sz w:val="28"/>
          <w:szCs w:val="28"/>
        </w:rPr>
        <w:t>Аукционе</w:t>
      </w:r>
      <w:r w:rsidR="009B75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510FA3">
        <w:rPr>
          <w:rFonts w:ascii="Times New Roman" w:hAnsi="Times New Roman"/>
          <w:b w:val="0"/>
          <w:color w:val="auto"/>
          <w:sz w:val="28"/>
          <w:szCs w:val="28"/>
        </w:rPr>
        <w:t>единым электронным письмом.</w:t>
      </w:r>
    </w:p>
    <w:p w:rsidR="00A93548" w:rsidRPr="009E3A6D" w:rsidRDefault="009B7500" w:rsidP="00A93548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93548" w:rsidRPr="009E3A6D">
        <w:rPr>
          <w:b/>
          <w:sz w:val="28"/>
          <w:szCs w:val="28"/>
        </w:rPr>
        <w:t xml:space="preserve">Заявки на участие </w:t>
      </w:r>
      <w:r w:rsidR="00A93548" w:rsidRPr="009E3A6D">
        <w:rPr>
          <w:b/>
          <w:color w:val="000000" w:themeColor="text1"/>
          <w:sz w:val="28"/>
          <w:szCs w:val="28"/>
        </w:rPr>
        <w:t>в Аукционе</w:t>
      </w:r>
      <w:r>
        <w:rPr>
          <w:b/>
          <w:color w:val="000000" w:themeColor="text1"/>
          <w:sz w:val="28"/>
          <w:szCs w:val="28"/>
        </w:rPr>
        <w:t xml:space="preserve"> </w:t>
      </w:r>
      <w:r w:rsidR="00A93548" w:rsidRPr="009E3A6D">
        <w:rPr>
          <w:b/>
          <w:sz w:val="28"/>
          <w:szCs w:val="28"/>
        </w:rPr>
        <w:t xml:space="preserve">оформляются по форме, указанной в приложении № 1 к настоящему извещению  и предоставляются организатору проведения аукциона </w:t>
      </w:r>
      <w:r w:rsidR="00A93548" w:rsidRPr="009E3A6D">
        <w:rPr>
          <w:b/>
          <w:color w:val="242424"/>
          <w:sz w:val="28"/>
          <w:szCs w:val="28"/>
        </w:rPr>
        <w:t>в форме электронных документов по адресу электронной почты:</w:t>
      </w:r>
      <w:r>
        <w:rPr>
          <w:b/>
          <w:color w:val="242424"/>
          <w:sz w:val="28"/>
          <w:szCs w:val="28"/>
        </w:rPr>
        <w:t xml:space="preserve"> </w:t>
      </w:r>
      <w:hyperlink r:id="rId8" w:history="1">
        <w:r w:rsidR="00A93548" w:rsidRPr="009E3A6D">
          <w:rPr>
            <w:rStyle w:val="ac"/>
            <w:b/>
            <w:color w:val="auto"/>
            <w:sz w:val="28"/>
            <w:szCs w:val="28"/>
            <w:u w:val="none"/>
            <w:lang w:val="en-US"/>
          </w:rPr>
          <w:t>bux</w:t>
        </w:r>
        <w:r w:rsidR="00A93548" w:rsidRPr="009E3A6D">
          <w:rPr>
            <w:rStyle w:val="ac"/>
            <w:b/>
            <w:color w:val="auto"/>
            <w:sz w:val="28"/>
            <w:szCs w:val="28"/>
            <w:u w:val="none"/>
          </w:rPr>
          <w:t>@</w:t>
        </w:r>
        <w:r w:rsidR="00A93548" w:rsidRPr="009E3A6D">
          <w:rPr>
            <w:rStyle w:val="ac"/>
            <w:b/>
            <w:color w:val="auto"/>
            <w:sz w:val="28"/>
            <w:szCs w:val="28"/>
            <w:u w:val="none"/>
            <w:lang w:val="en-US"/>
          </w:rPr>
          <w:t>parkorel</w:t>
        </w:r>
        <w:r w:rsidR="00A93548" w:rsidRPr="009E3A6D">
          <w:rPr>
            <w:rStyle w:val="ac"/>
            <w:b/>
            <w:color w:val="auto"/>
            <w:sz w:val="28"/>
            <w:szCs w:val="28"/>
            <w:u w:val="none"/>
          </w:rPr>
          <w:t>.</w:t>
        </w:r>
        <w:r w:rsidR="00A93548" w:rsidRPr="009E3A6D">
          <w:rPr>
            <w:rStyle w:val="ac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A93548" w:rsidRPr="009E3A6D">
        <w:rPr>
          <w:b/>
          <w:sz w:val="28"/>
          <w:szCs w:val="28"/>
        </w:rPr>
        <w:t>, с 09:00 (время московское)</w:t>
      </w:r>
      <w:r>
        <w:rPr>
          <w:b/>
          <w:sz w:val="28"/>
          <w:szCs w:val="28"/>
        </w:rPr>
        <w:t xml:space="preserve">                               </w:t>
      </w:r>
      <w:r w:rsidR="00A93548" w:rsidRPr="009E3A6D">
        <w:rPr>
          <w:b/>
          <w:sz w:val="28"/>
          <w:szCs w:val="28"/>
        </w:rPr>
        <w:t xml:space="preserve"> «3</w:t>
      </w:r>
      <w:r w:rsidR="00A56018" w:rsidRPr="009E3A6D">
        <w:rPr>
          <w:b/>
          <w:sz w:val="28"/>
          <w:szCs w:val="28"/>
        </w:rPr>
        <w:t>1</w:t>
      </w:r>
      <w:r w:rsidR="00A93548" w:rsidRPr="009E3A6D">
        <w:rPr>
          <w:b/>
          <w:sz w:val="28"/>
          <w:szCs w:val="28"/>
        </w:rPr>
        <w:t>» марта 202</w:t>
      </w:r>
      <w:r w:rsidR="00A56018" w:rsidRPr="009E3A6D">
        <w:rPr>
          <w:b/>
          <w:sz w:val="28"/>
          <w:szCs w:val="28"/>
        </w:rPr>
        <w:t>2</w:t>
      </w:r>
      <w:r w:rsidR="00A93548" w:rsidRPr="009E3A6D">
        <w:rPr>
          <w:b/>
          <w:sz w:val="28"/>
          <w:szCs w:val="28"/>
        </w:rPr>
        <w:t>г. по «2</w:t>
      </w:r>
      <w:r w:rsidR="00A56018" w:rsidRPr="009E3A6D">
        <w:rPr>
          <w:b/>
          <w:sz w:val="28"/>
          <w:szCs w:val="28"/>
        </w:rPr>
        <w:t>5</w:t>
      </w:r>
      <w:r w:rsidR="00A93548" w:rsidRPr="009E3A6D">
        <w:rPr>
          <w:b/>
          <w:sz w:val="28"/>
          <w:szCs w:val="28"/>
        </w:rPr>
        <w:t>» апреля</w:t>
      </w:r>
      <w:r>
        <w:rPr>
          <w:b/>
          <w:sz w:val="28"/>
          <w:szCs w:val="28"/>
        </w:rPr>
        <w:t xml:space="preserve">  </w:t>
      </w:r>
      <w:r w:rsidR="00A93548" w:rsidRPr="009E3A6D">
        <w:rPr>
          <w:b/>
          <w:sz w:val="28"/>
          <w:szCs w:val="28"/>
        </w:rPr>
        <w:t>202</w:t>
      </w:r>
      <w:r w:rsidR="00A56018" w:rsidRPr="009E3A6D">
        <w:rPr>
          <w:b/>
          <w:sz w:val="28"/>
          <w:szCs w:val="28"/>
        </w:rPr>
        <w:t>2</w:t>
      </w:r>
      <w:r w:rsidR="00A93548" w:rsidRPr="009E3A6D">
        <w:rPr>
          <w:b/>
          <w:sz w:val="28"/>
          <w:szCs w:val="28"/>
        </w:rPr>
        <w:t xml:space="preserve">г. включительно. </w:t>
      </w:r>
    </w:p>
    <w:p w:rsidR="00A93548" w:rsidRPr="0048718C" w:rsidRDefault="00A93548" w:rsidP="009B7500">
      <w:pPr>
        <w:ind w:firstLine="709"/>
        <w:jc w:val="both"/>
        <w:rPr>
          <w:sz w:val="28"/>
          <w:szCs w:val="28"/>
        </w:rPr>
      </w:pPr>
      <w:r w:rsidRPr="0048718C">
        <w:rPr>
          <w:sz w:val="28"/>
          <w:szCs w:val="26"/>
        </w:rPr>
        <w:t xml:space="preserve">Схема размещения </w:t>
      </w:r>
      <w:r w:rsidRPr="0048718C">
        <w:rPr>
          <w:sz w:val="28"/>
          <w:szCs w:val="28"/>
        </w:rPr>
        <w:t>нестационарных торговых объектов на территории</w:t>
      </w:r>
      <w:r w:rsidR="009B7500">
        <w:rPr>
          <w:sz w:val="28"/>
          <w:szCs w:val="28"/>
        </w:rPr>
        <w:t xml:space="preserve">  </w:t>
      </w:r>
      <w:r w:rsidRPr="0048718C">
        <w:rPr>
          <w:color w:val="000000" w:themeColor="text1"/>
          <w:sz w:val="28"/>
          <w:szCs w:val="28"/>
        </w:rPr>
        <w:t>МАУК «</w:t>
      </w:r>
      <w:r>
        <w:rPr>
          <w:color w:val="000000" w:themeColor="text1"/>
          <w:sz w:val="28"/>
          <w:szCs w:val="28"/>
        </w:rPr>
        <w:t>ГПК и</w:t>
      </w:r>
      <w:proofErr w:type="gramStart"/>
      <w:r>
        <w:rPr>
          <w:color w:val="000000" w:themeColor="text1"/>
          <w:sz w:val="28"/>
          <w:szCs w:val="28"/>
        </w:rPr>
        <w:t xml:space="preserve"> О</w:t>
      </w:r>
      <w:proofErr w:type="gramEnd"/>
      <w:r w:rsidRPr="0048718C">
        <w:rPr>
          <w:color w:val="000000" w:themeColor="text1"/>
          <w:sz w:val="28"/>
          <w:szCs w:val="28"/>
        </w:rPr>
        <w:t>»</w:t>
      </w:r>
      <w:r w:rsidRPr="0048718C">
        <w:rPr>
          <w:sz w:val="28"/>
          <w:szCs w:val="26"/>
        </w:rPr>
        <w:t xml:space="preserve"> приведена в приложении № 2 к извещению.</w:t>
      </w:r>
    </w:p>
    <w:p w:rsidR="00A93548" w:rsidRPr="00AD343C" w:rsidRDefault="00A93548" w:rsidP="009B7500">
      <w:pPr>
        <w:ind w:firstLine="709"/>
        <w:jc w:val="both"/>
        <w:rPr>
          <w:sz w:val="28"/>
          <w:szCs w:val="28"/>
        </w:rPr>
      </w:pPr>
      <w:r w:rsidRPr="00AD343C">
        <w:rPr>
          <w:sz w:val="28"/>
          <w:szCs w:val="28"/>
        </w:rPr>
        <w:t xml:space="preserve">Торговые места (лоты) </w:t>
      </w:r>
      <w:r w:rsidRPr="003B2AE5">
        <w:rPr>
          <w:sz w:val="28"/>
          <w:szCs w:val="28"/>
        </w:rPr>
        <w:t>для размещения нестационарных торговых объектов, соответствующие  Постановлению Администрации города Орла от 24 октября 2016 года № 4798 «Об утверждении схем размещения нестационарных торговых объектов на территории города Орла»,  указаны</w:t>
      </w:r>
      <w:r w:rsidRPr="00AD343C">
        <w:rPr>
          <w:sz w:val="28"/>
          <w:szCs w:val="28"/>
        </w:rPr>
        <w:t xml:space="preserve"> в следующей таблице:</w:t>
      </w:r>
    </w:p>
    <w:p w:rsidR="00A93548" w:rsidRDefault="00A93548" w:rsidP="00A93548">
      <w:pPr>
        <w:ind w:firstLine="709"/>
        <w:jc w:val="both"/>
        <w:rPr>
          <w:color w:val="FF0000"/>
          <w:sz w:val="28"/>
          <w:szCs w:val="28"/>
        </w:rPr>
        <w:sectPr w:rsidR="00A93548" w:rsidSect="00B93291">
          <w:pgSz w:w="11906" w:h="16838"/>
          <w:pgMar w:top="426" w:right="851" w:bottom="426" w:left="992" w:header="709" w:footer="709" w:gutter="0"/>
          <w:cols w:space="708"/>
          <w:docGrid w:linePitch="360"/>
        </w:sectPr>
      </w:pPr>
    </w:p>
    <w:p w:rsidR="0004627B" w:rsidRDefault="0004627B" w:rsidP="00A93548">
      <w:pPr>
        <w:spacing w:line="26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horzAnchor="margin" w:tblpY="564"/>
        <w:tblW w:w="15735" w:type="dxa"/>
        <w:tblLayout w:type="fixed"/>
        <w:tblLook w:val="04A0"/>
      </w:tblPr>
      <w:tblGrid>
        <w:gridCol w:w="851"/>
        <w:gridCol w:w="1701"/>
        <w:gridCol w:w="2268"/>
        <w:gridCol w:w="2410"/>
        <w:gridCol w:w="1417"/>
        <w:gridCol w:w="1701"/>
        <w:gridCol w:w="1418"/>
        <w:gridCol w:w="2977"/>
        <w:gridCol w:w="992"/>
      </w:tblGrid>
      <w:tr w:rsidR="00F45213" w:rsidRPr="001B2F43" w:rsidTr="00061C28">
        <w:trPr>
          <w:cantSplit/>
          <w:trHeight w:val="1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213" w:rsidRPr="001B2F43" w:rsidRDefault="00F45213" w:rsidP="00061C28">
            <w:pPr>
              <w:ind w:left="-79" w:right="-108"/>
              <w:jc w:val="center"/>
              <w:rPr>
                <w:sz w:val="23"/>
                <w:szCs w:val="23"/>
              </w:rPr>
            </w:pPr>
            <w:r w:rsidRPr="001B2F43">
              <w:rPr>
                <w:sz w:val="23"/>
                <w:szCs w:val="23"/>
              </w:rPr>
              <w:t>№ места</w:t>
            </w:r>
            <w:r w:rsidRPr="001B2F43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5213" w:rsidRPr="001B2F43" w:rsidRDefault="00F45213" w:rsidP="00061C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B2F43">
              <w:rPr>
                <w:rFonts w:eastAsiaTheme="minorHAnsi"/>
                <w:sz w:val="23"/>
                <w:szCs w:val="23"/>
                <w:lang w:eastAsia="en-US"/>
              </w:rPr>
              <w:t xml:space="preserve">Вид 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НТО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213" w:rsidRPr="001B2F43" w:rsidRDefault="00F45213" w:rsidP="00061C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B2F43">
              <w:rPr>
                <w:rFonts w:eastAsiaTheme="minorHAnsi"/>
                <w:sz w:val="23"/>
                <w:szCs w:val="23"/>
                <w:lang w:eastAsia="en-US"/>
              </w:rPr>
              <w:t>Адрес  месторасположения</w:t>
            </w:r>
          </w:p>
          <w:p w:rsidR="00F45213" w:rsidRPr="001B2F43" w:rsidRDefault="00F45213" w:rsidP="00061C2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5213" w:rsidRPr="001B2F43" w:rsidRDefault="00F45213" w:rsidP="00061C2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1B2F43">
              <w:rPr>
                <w:color w:val="000000" w:themeColor="text1"/>
                <w:sz w:val="23"/>
                <w:szCs w:val="23"/>
              </w:rPr>
              <w:t>Ассортимент реализуемых товаров, оказываемых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13" w:rsidRPr="001B2F43" w:rsidRDefault="00F45213" w:rsidP="00061C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B2F43">
              <w:rPr>
                <w:rFonts w:eastAsiaTheme="minorHAnsi"/>
                <w:sz w:val="23"/>
                <w:szCs w:val="23"/>
                <w:lang w:eastAsia="en-US"/>
              </w:rPr>
              <w:t xml:space="preserve">Площадь </w:t>
            </w:r>
            <w:proofErr w:type="gramStart"/>
            <w:r w:rsidRPr="001B2F43">
              <w:rPr>
                <w:rFonts w:eastAsiaTheme="minorHAnsi"/>
                <w:sz w:val="23"/>
                <w:szCs w:val="23"/>
                <w:lang w:eastAsia="en-US"/>
              </w:rPr>
              <w:t>для</w:t>
            </w:r>
            <w:proofErr w:type="gramEnd"/>
          </w:p>
          <w:p w:rsidR="00F45213" w:rsidRPr="001B2F43" w:rsidRDefault="00F45213" w:rsidP="00061C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B2F43">
              <w:rPr>
                <w:rFonts w:eastAsiaTheme="minorHAnsi"/>
                <w:sz w:val="23"/>
                <w:szCs w:val="23"/>
                <w:lang w:eastAsia="en-US"/>
              </w:rPr>
              <w:t>размещения</w:t>
            </w:r>
          </w:p>
          <w:p w:rsidR="00F45213" w:rsidRPr="001B2F43" w:rsidRDefault="00F45213" w:rsidP="00061C28">
            <w:pPr>
              <w:ind w:left="-108" w:right="-108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НТО</w:t>
            </w:r>
            <w:r w:rsidRPr="001B2F43">
              <w:rPr>
                <w:rFonts w:eastAsiaTheme="minorHAnsi"/>
                <w:sz w:val="23"/>
                <w:szCs w:val="23"/>
                <w:lang w:eastAsia="en-US"/>
              </w:rPr>
              <w:t>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213" w:rsidRPr="001B2F43" w:rsidRDefault="00F45213" w:rsidP="00061C28">
            <w:pPr>
              <w:jc w:val="center"/>
              <w:rPr>
                <w:sz w:val="23"/>
                <w:szCs w:val="23"/>
              </w:rPr>
            </w:pPr>
            <w:r w:rsidRPr="001B2F43">
              <w:rPr>
                <w:sz w:val="23"/>
                <w:szCs w:val="23"/>
              </w:rPr>
              <w:t xml:space="preserve">Срок размещения объекта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213" w:rsidRPr="001B2F43" w:rsidRDefault="00F45213" w:rsidP="00061C28">
            <w:pPr>
              <w:ind w:right="-2"/>
              <w:jc w:val="center"/>
              <w:rPr>
                <w:sz w:val="23"/>
                <w:szCs w:val="23"/>
              </w:rPr>
            </w:pPr>
            <w:r w:rsidRPr="001B2F43">
              <w:rPr>
                <w:sz w:val="23"/>
                <w:szCs w:val="23"/>
              </w:rPr>
              <w:t>Начальная стоимость    лота, руб.</w:t>
            </w:r>
          </w:p>
          <w:p w:rsidR="00F45213" w:rsidRPr="001B2F43" w:rsidRDefault="00F45213" w:rsidP="00061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5213" w:rsidRPr="001B2F43" w:rsidRDefault="00F45213" w:rsidP="00061C2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1B2F43">
              <w:rPr>
                <w:color w:val="000000" w:themeColor="text1"/>
                <w:sz w:val="23"/>
                <w:szCs w:val="23"/>
              </w:rPr>
              <w:t>Требование к внешнему виду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45213" w:rsidRPr="001B2F43" w:rsidRDefault="00F45213" w:rsidP="00061C28">
            <w:pPr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  <w:r w:rsidRPr="001B2F43">
              <w:rPr>
                <w:color w:val="000000" w:themeColor="text1"/>
                <w:sz w:val="23"/>
                <w:szCs w:val="23"/>
              </w:rPr>
              <w:t>Примечание</w:t>
            </w:r>
          </w:p>
          <w:p w:rsidR="00F45213" w:rsidRPr="001B2F43" w:rsidRDefault="00F45213" w:rsidP="00061C28">
            <w:pPr>
              <w:ind w:left="113" w:right="113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F45213" w:rsidRPr="009B1B75" w:rsidTr="00070D5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5213" w:rsidRPr="006E569A" w:rsidRDefault="00F45213" w:rsidP="00061C28">
            <w:pPr>
              <w:jc w:val="center"/>
            </w:pPr>
            <w:r w:rsidRPr="006E569A">
              <w:rPr>
                <w:szCs w:val="22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213" w:rsidRPr="006E569A" w:rsidRDefault="00F45213" w:rsidP="00061C28">
            <w:pPr>
              <w:jc w:val="center"/>
            </w:pPr>
            <w:r w:rsidRPr="006E569A">
              <w:rPr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5213" w:rsidRPr="00E81C76" w:rsidRDefault="00F45213" w:rsidP="00061C28">
            <w:pPr>
              <w:jc w:val="center"/>
            </w:pPr>
            <w:r w:rsidRPr="00E81C76">
              <w:rPr>
                <w:szCs w:val="22"/>
              </w:rPr>
              <w:t>МАУК «ГПК и</w:t>
            </w:r>
            <w:proofErr w:type="gramStart"/>
            <w:r w:rsidRPr="00E81C76">
              <w:rPr>
                <w:szCs w:val="22"/>
              </w:rPr>
              <w:t xml:space="preserve"> О</w:t>
            </w:r>
            <w:proofErr w:type="gramEnd"/>
            <w:r w:rsidRPr="00E81C76">
              <w:rPr>
                <w:szCs w:val="22"/>
              </w:rPr>
              <w:t>»</w:t>
            </w:r>
          </w:p>
          <w:p w:rsidR="00F45213" w:rsidRDefault="00F45213" w:rsidP="00061C28">
            <w:pPr>
              <w:jc w:val="center"/>
              <w:rPr>
                <w:b/>
              </w:rPr>
            </w:pPr>
            <w:proofErr w:type="gramStart"/>
            <w:r w:rsidRPr="00E81C76">
              <w:rPr>
                <w:b/>
                <w:szCs w:val="22"/>
              </w:rPr>
              <w:t>(историческая часть парка от колоннады до</w:t>
            </w:r>
            <w:proofErr w:type="gramEnd"/>
          </w:p>
          <w:p w:rsidR="00F45213" w:rsidRPr="00892600" w:rsidRDefault="00F45213" w:rsidP="00061C28">
            <w:pPr>
              <w:jc w:val="center"/>
              <w:rPr>
                <w:b/>
              </w:rPr>
            </w:pPr>
            <w:r w:rsidRPr="00E81C76">
              <w:rPr>
                <w:b/>
                <w:szCs w:val="22"/>
              </w:rPr>
              <w:t xml:space="preserve"> </w:t>
            </w:r>
            <w:proofErr w:type="gramStart"/>
            <w:r w:rsidRPr="00E81C76">
              <w:rPr>
                <w:b/>
                <w:szCs w:val="22"/>
              </w:rPr>
              <w:t>РЦ «Сфера-Т»)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213" w:rsidRPr="006E569A" w:rsidRDefault="00F45213" w:rsidP="00061C28">
            <w:pPr>
              <w:jc w:val="center"/>
              <w:rPr>
                <w:color w:val="000000"/>
                <w:szCs w:val="28"/>
              </w:rPr>
            </w:pPr>
            <w:r w:rsidRPr="001F393C">
              <w:rPr>
                <w:color w:val="000000"/>
                <w:szCs w:val="28"/>
              </w:rPr>
              <w:t>Игрушки, сувениры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213" w:rsidRPr="006E569A" w:rsidRDefault="00F45213" w:rsidP="00061C28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213" w:rsidRPr="001F393C" w:rsidRDefault="00F45213" w:rsidP="00F4521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</w:t>
            </w:r>
            <w:r w:rsidRPr="001F393C">
              <w:rPr>
                <w:color w:val="000000"/>
                <w:szCs w:val="32"/>
              </w:rPr>
              <w:t xml:space="preserve"> -            30.0</w:t>
            </w:r>
            <w:r>
              <w:rPr>
                <w:color w:val="000000"/>
                <w:szCs w:val="32"/>
              </w:rPr>
              <w:t>9</w:t>
            </w:r>
            <w:r w:rsidRPr="001F393C">
              <w:rPr>
                <w:color w:val="000000"/>
                <w:szCs w:val="32"/>
              </w:rPr>
              <w:t xml:space="preserve">.2022  </w:t>
            </w:r>
            <w:r w:rsidRPr="001F393C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13" w:rsidRPr="006E569A" w:rsidRDefault="00C40E98" w:rsidP="00061C28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67 139,47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45213" w:rsidRPr="009B1B75" w:rsidRDefault="00F45213" w:rsidP="00486B9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  <w:r w:rsidRPr="00A17F24">
              <w:rPr>
                <w:sz w:val="22"/>
                <w:szCs w:val="20"/>
              </w:rPr>
              <w:t>эскиз, дизайн-проект внешнего вида, должен быть  согласован с управлением градостроительства администрации г</w:t>
            </w:r>
            <w:proofErr w:type="gramStart"/>
            <w:r w:rsidRPr="00A17F24">
              <w:rPr>
                <w:sz w:val="22"/>
                <w:szCs w:val="20"/>
              </w:rPr>
              <w:t>.О</w:t>
            </w:r>
            <w:proofErr w:type="gramEnd"/>
            <w:r w:rsidRPr="00A17F24">
              <w:rPr>
                <w:sz w:val="22"/>
                <w:szCs w:val="20"/>
              </w:rPr>
              <w:t>рла не более 5 лет до момента подачи заявки на участие в аукционе;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45213" w:rsidRPr="00F45213" w:rsidRDefault="00F45213" w:rsidP="00061C28">
            <w:pPr>
              <w:ind w:left="113" w:right="113"/>
              <w:jc w:val="center"/>
            </w:pPr>
            <w:r w:rsidRPr="00F45213">
              <w:rPr>
                <w:color w:val="000000" w:themeColor="text1"/>
                <w:sz w:val="22"/>
                <w:szCs w:val="22"/>
              </w:rPr>
              <w:t xml:space="preserve">Отсутствие </w:t>
            </w:r>
            <w:proofErr w:type="spellStart"/>
            <w:r w:rsidRPr="00F45213">
              <w:rPr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F45213">
              <w:rPr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F45213">
              <w:rPr>
                <w:color w:val="000000" w:themeColor="text1"/>
                <w:sz w:val="22"/>
                <w:szCs w:val="22"/>
              </w:rPr>
              <w:t>нергии</w:t>
            </w:r>
            <w:proofErr w:type="spellEnd"/>
          </w:p>
        </w:tc>
      </w:tr>
      <w:tr w:rsidR="00F45213" w:rsidRPr="009B1B75" w:rsidTr="00486B9A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5213" w:rsidRPr="006E569A" w:rsidRDefault="00F45213" w:rsidP="00061C28">
            <w:pPr>
              <w:jc w:val="center"/>
            </w:pPr>
            <w:r w:rsidRPr="006E569A">
              <w:rPr>
                <w:szCs w:val="22"/>
              </w:rPr>
              <w:t>189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213" w:rsidRPr="006E569A" w:rsidRDefault="00F45213" w:rsidP="00061C28">
            <w:pPr>
              <w:jc w:val="center"/>
            </w:pPr>
            <w:r w:rsidRPr="006E569A">
              <w:rPr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213" w:rsidRPr="00E81C76" w:rsidRDefault="00F45213" w:rsidP="00061C28">
            <w:pPr>
              <w:jc w:val="center"/>
            </w:pPr>
            <w:r w:rsidRPr="00E81C76">
              <w:rPr>
                <w:szCs w:val="22"/>
              </w:rPr>
              <w:t>МАУК «ГПК и</w:t>
            </w:r>
            <w:proofErr w:type="gramStart"/>
            <w:r w:rsidRPr="00E81C76">
              <w:rPr>
                <w:szCs w:val="22"/>
              </w:rPr>
              <w:t xml:space="preserve"> О</w:t>
            </w:r>
            <w:proofErr w:type="gramEnd"/>
            <w:r w:rsidRPr="00E81C76">
              <w:rPr>
                <w:szCs w:val="22"/>
              </w:rPr>
              <w:t>»</w:t>
            </w:r>
          </w:p>
          <w:p w:rsidR="00F45213" w:rsidRDefault="00F45213" w:rsidP="00061C28">
            <w:pPr>
              <w:jc w:val="center"/>
              <w:rPr>
                <w:b/>
              </w:rPr>
            </w:pPr>
            <w:r w:rsidRPr="00E81C76">
              <w:rPr>
                <w:b/>
                <w:szCs w:val="22"/>
              </w:rPr>
              <w:t xml:space="preserve"> </w:t>
            </w:r>
            <w:proofErr w:type="gramStart"/>
            <w:r w:rsidRPr="00E81C76">
              <w:rPr>
                <w:b/>
                <w:szCs w:val="22"/>
              </w:rPr>
              <w:t xml:space="preserve">(историческая часть парка от колоннады до </w:t>
            </w:r>
            <w:proofErr w:type="gramEnd"/>
          </w:p>
          <w:p w:rsidR="00F45213" w:rsidRPr="00892600" w:rsidRDefault="00F45213" w:rsidP="00061C28">
            <w:pPr>
              <w:jc w:val="center"/>
              <w:rPr>
                <w:b/>
              </w:rPr>
            </w:pPr>
            <w:proofErr w:type="gramStart"/>
            <w:r w:rsidRPr="00E81C76">
              <w:rPr>
                <w:b/>
                <w:szCs w:val="22"/>
              </w:rPr>
              <w:t>РЦ «Сфера-Т»)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213" w:rsidRPr="006E569A" w:rsidRDefault="00F45213" w:rsidP="00061C28">
            <w:pPr>
              <w:jc w:val="center"/>
              <w:rPr>
                <w:color w:val="000000"/>
                <w:szCs w:val="28"/>
              </w:rPr>
            </w:pPr>
            <w:r w:rsidRPr="001F393C">
              <w:rPr>
                <w:color w:val="000000"/>
                <w:szCs w:val="28"/>
              </w:rPr>
              <w:t>Игрушки, сувениры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213" w:rsidRPr="006E569A" w:rsidRDefault="00F45213" w:rsidP="00061C28">
            <w:pPr>
              <w:jc w:val="center"/>
            </w:pPr>
            <w:r w:rsidRPr="006E569A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213" w:rsidRPr="001F393C" w:rsidRDefault="00F45213" w:rsidP="00F4521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</w:t>
            </w:r>
            <w:r w:rsidRPr="001F393C">
              <w:rPr>
                <w:color w:val="000000"/>
                <w:szCs w:val="32"/>
              </w:rPr>
              <w:t xml:space="preserve"> -            30.0</w:t>
            </w:r>
            <w:r>
              <w:rPr>
                <w:color w:val="000000"/>
                <w:szCs w:val="32"/>
              </w:rPr>
              <w:t>9</w:t>
            </w:r>
            <w:r w:rsidRPr="001F393C">
              <w:rPr>
                <w:color w:val="000000"/>
                <w:szCs w:val="32"/>
              </w:rPr>
              <w:t xml:space="preserve">.2022  </w:t>
            </w:r>
            <w:r w:rsidRPr="001F393C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13" w:rsidRPr="006E569A" w:rsidRDefault="00C40E98" w:rsidP="00061C28">
            <w:pPr>
              <w:jc w:val="center"/>
              <w:rPr>
                <w:color w:val="000000"/>
                <w:szCs w:val="32"/>
              </w:rPr>
            </w:pPr>
            <w:r w:rsidRPr="00C40E98">
              <w:rPr>
                <w:color w:val="000000"/>
                <w:szCs w:val="32"/>
              </w:rPr>
              <w:t>67 139,47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5213" w:rsidRPr="009B1B75" w:rsidRDefault="00F45213" w:rsidP="00486B9A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45213" w:rsidRPr="00F45213" w:rsidRDefault="00F45213" w:rsidP="00061C28">
            <w:pPr>
              <w:ind w:left="113" w:right="113"/>
              <w:jc w:val="center"/>
            </w:pPr>
            <w:r w:rsidRPr="00F45213">
              <w:rPr>
                <w:color w:val="000000" w:themeColor="text1"/>
                <w:sz w:val="22"/>
                <w:szCs w:val="22"/>
              </w:rPr>
              <w:t xml:space="preserve">Отсутствие </w:t>
            </w:r>
            <w:proofErr w:type="spellStart"/>
            <w:r w:rsidRPr="00F45213">
              <w:rPr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F45213">
              <w:rPr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F45213">
              <w:rPr>
                <w:color w:val="000000" w:themeColor="text1"/>
                <w:sz w:val="22"/>
                <w:szCs w:val="22"/>
              </w:rPr>
              <w:t>нергии</w:t>
            </w:r>
            <w:proofErr w:type="spellEnd"/>
          </w:p>
        </w:tc>
      </w:tr>
      <w:tr w:rsidR="00F45213" w:rsidRPr="009B1B75" w:rsidTr="00486B9A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5213" w:rsidRPr="006E569A" w:rsidRDefault="00F45213" w:rsidP="00061C28">
            <w:pPr>
              <w:jc w:val="center"/>
            </w:pPr>
            <w:r w:rsidRPr="006E569A">
              <w:rPr>
                <w:szCs w:val="22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213" w:rsidRPr="006E569A" w:rsidRDefault="00F45213" w:rsidP="00061C28">
            <w:pPr>
              <w:jc w:val="center"/>
            </w:pPr>
            <w:r w:rsidRPr="006E569A">
              <w:rPr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213" w:rsidRPr="00E81C76" w:rsidRDefault="00F45213" w:rsidP="00061C28">
            <w:pPr>
              <w:jc w:val="center"/>
            </w:pPr>
            <w:r w:rsidRPr="00E81C76">
              <w:rPr>
                <w:szCs w:val="22"/>
              </w:rPr>
              <w:t>МАУК «ГПК и</w:t>
            </w:r>
            <w:proofErr w:type="gramStart"/>
            <w:r w:rsidRPr="00E81C76">
              <w:rPr>
                <w:szCs w:val="22"/>
              </w:rPr>
              <w:t xml:space="preserve"> О</w:t>
            </w:r>
            <w:proofErr w:type="gramEnd"/>
            <w:r w:rsidRPr="00E81C76">
              <w:rPr>
                <w:szCs w:val="22"/>
              </w:rPr>
              <w:t>»</w:t>
            </w:r>
          </w:p>
          <w:p w:rsidR="00F45213" w:rsidRDefault="00F45213" w:rsidP="00061C28">
            <w:pPr>
              <w:jc w:val="center"/>
              <w:rPr>
                <w:b/>
              </w:rPr>
            </w:pPr>
            <w:r w:rsidRPr="00E81C76">
              <w:rPr>
                <w:b/>
                <w:szCs w:val="22"/>
              </w:rPr>
              <w:t xml:space="preserve"> </w:t>
            </w:r>
            <w:proofErr w:type="gramStart"/>
            <w:r w:rsidRPr="00E81C76">
              <w:rPr>
                <w:b/>
                <w:szCs w:val="22"/>
              </w:rPr>
              <w:t xml:space="preserve">(историческая часть парка от колоннады до </w:t>
            </w:r>
            <w:proofErr w:type="gramEnd"/>
          </w:p>
          <w:p w:rsidR="00F45213" w:rsidRPr="00892600" w:rsidRDefault="00F45213" w:rsidP="00061C28">
            <w:pPr>
              <w:jc w:val="center"/>
              <w:rPr>
                <w:b/>
              </w:rPr>
            </w:pPr>
            <w:proofErr w:type="gramStart"/>
            <w:r w:rsidRPr="00E81C76">
              <w:rPr>
                <w:b/>
                <w:szCs w:val="22"/>
              </w:rPr>
              <w:t>РЦ «Сфера-Т»)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213" w:rsidRPr="006E569A" w:rsidRDefault="00F45213" w:rsidP="00061C28">
            <w:pPr>
              <w:jc w:val="center"/>
              <w:rPr>
                <w:color w:val="000000"/>
                <w:szCs w:val="28"/>
              </w:rPr>
            </w:pPr>
            <w:r w:rsidRPr="001F393C">
              <w:rPr>
                <w:color w:val="000000"/>
                <w:szCs w:val="28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213" w:rsidRPr="006E569A" w:rsidRDefault="00F45213" w:rsidP="00061C28">
            <w:pPr>
              <w:jc w:val="center"/>
            </w:pPr>
            <w:r w:rsidRPr="006E569A"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213" w:rsidRPr="001F393C" w:rsidRDefault="00F45213" w:rsidP="00F45213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</w:t>
            </w:r>
            <w:r w:rsidRPr="001F393C">
              <w:rPr>
                <w:color w:val="000000"/>
                <w:szCs w:val="32"/>
              </w:rPr>
              <w:t xml:space="preserve"> -            30.0</w:t>
            </w:r>
            <w:r>
              <w:rPr>
                <w:color w:val="000000"/>
                <w:szCs w:val="32"/>
              </w:rPr>
              <w:t>9</w:t>
            </w:r>
            <w:r w:rsidRPr="001F393C">
              <w:rPr>
                <w:color w:val="000000"/>
                <w:szCs w:val="32"/>
              </w:rPr>
              <w:t xml:space="preserve">.2022  </w:t>
            </w:r>
            <w:r w:rsidRPr="001F393C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13" w:rsidRPr="006E569A" w:rsidRDefault="00C40E98" w:rsidP="00061C28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94 414,88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5213" w:rsidRPr="009B1B75" w:rsidRDefault="00F45213" w:rsidP="00435149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45213" w:rsidRPr="00F45213" w:rsidRDefault="00F45213" w:rsidP="00061C28">
            <w:pPr>
              <w:ind w:left="113" w:right="113"/>
              <w:jc w:val="center"/>
            </w:pPr>
            <w:r w:rsidRPr="00F45213">
              <w:rPr>
                <w:color w:val="000000" w:themeColor="text1"/>
                <w:sz w:val="22"/>
                <w:szCs w:val="22"/>
              </w:rPr>
              <w:t xml:space="preserve">Отсутствие </w:t>
            </w:r>
            <w:proofErr w:type="spellStart"/>
            <w:r w:rsidRPr="00F45213">
              <w:rPr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F45213">
              <w:rPr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F45213">
              <w:rPr>
                <w:color w:val="000000" w:themeColor="text1"/>
                <w:sz w:val="22"/>
                <w:szCs w:val="22"/>
              </w:rPr>
              <w:t>нергии</w:t>
            </w:r>
            <w:proofErr w:type="spellEnd"/>
          </w:p>
        </w:tc>
      </w:tr>
      <w:tr w:rsidR="00C40E98" w:rsidRPr="009B1B75" w:rsidTr="002A0E7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40E98" w:rsidRPr="006E569A" w:rsidRDefault="00C40E98" w:rsidP="00C40E98">
            <w:pPr>
              <w:jc w:val="center"/>
            </w:pPr>
            <w:r w:rsidRPr="006E569A">
              <w:rPr>
                <w:szCs w:val="22"/>
              </w:rPr>
              <w:t>191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E98" w:rsidRPr="006E569A" w:rsidRDefault="00C40E98" w:rsidP="00C40E98">
            <w:pPr>
              <w:jc w:val="center"/>
            </w:pPr>
            <w:r w:rsidRPr="006E569A">
              <w:rPr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E98" w:rsidRPr="00E81C76" w:rsidRDefault="00C40E98" w:rsidP="00C40E98">
            <w:pPr>
              <w:jc w:val="center"/>
            </w:pPr>
            <w:r w:rsidRPr="00E81C76">
              <w:rPr>
                <w:szCs w:val="22"/>
              </w:rPr>
              <w:t>МАУК «ГПК и</w:t>
            </w:r>
            <w:proofErr w:type="gramStart"/>
            <w:r w:rsidRPr="00E81C76">
              <w:rPr>
                <w:szCs w:val="22"/>
              </w:rPr>
              <w:t xml:space="preserve"> О</w:t>
            </w:r>
            <w:proofErr w:type="gramEnd"/>
            <w:r w:rsidRPr="00E81C76">
              <w:rPr>
                <w:szCs w:val="22"/>
              </w:rPr>
              <w:t>»</w:t>
            </w:r>
          </w:p>
          <w:p w:rsidR="00C40E98" w:rsidRDefault="00C40E98" w:rsidP="00C40E98">
            <w:pPr>
              <w:jc w:val="center"/>
              <w:rPr>
                <w:b/>
              </w:rPr>
            </w:pPr>
            <w:r w:rsidRPr="00E81C76">
              <w:rPr>
                <w:b/>
                <w:szCs w:val="22"/>
              </w:rPr>
              <w:t xml:space="preserve"> </w:t>
            </w:r>
            <w:proofErr w:type="gramStart"/>
            <w:r w:rsidRPr="00E81C76">
              <w:rPr>
                <w:b/>
                <w:szCs w:val="22"/>
              </w:rPr>
              <w:t xml:space="preserve">(историческая часть парка от колоннады до </w:t>
            </w:r>
            <w:proofErr w:type="gramEnd"/>
          </w:p>
          <w:p w:rsidR="00C40E98" w:rsidRPr="00892600" w:rsidRDefault="00C40E98" w:rsidP="00C40E98">
            <w:pPr>
              <w:jc w:val="center"/>
              <w:rPr>
                <w:b/>
              </w:rPr>
            </w:pPr>
            <w:proofErr w:type="gramStart"/>
            <w:r w:rsidRPr="00E81C76">
              <w:rPr>
                <w:b/>
                <w:szCs w:val="22"/>
              </w:rPr>
              <w:t>РЦ «Сфера-Т»)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0E98" w:rsidRPr="006E569A" w:rsidRDefault="00C40E98" w:rsidP="00C40E98">
            <w:pPr>
              <w:jc w:val="center"/>
              <w:rPr>
                <w:color w:val="000000"/>
                <w:szCs w:val="28"/>
              </w:rPr>
            </w:pPr>
            <w:r w:rsidRPr="001F393C">
              <w:rPr>
                <w:color w:val="000000"/>
                <w:szCs w:val="28"/>
              </w:rPr>
              <w:t>Кондитерские изделия, безалкогольные напитки, мороженое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E98" w:rsidRPr="006E569A" w:rsidRDefault="00C40E98" w:rsidP="00C40E98">
            <w:pPr>
              <w:jc w:val="center"/>
            </w:pPr>
            <w:r w:rsidRPr="006E569A"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E98" w:rsidRPr="001F393C" w:rsidRDefault="00C40E98" w:rsidP="00C40E98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</w:t>
            </w:r>
            <w:r w:rsidRPr="001F393C">
              <w:rPr>
                <w:color w:val="000000"/>
                <w:szCs w:val="32"/>
              </w:rPr>
              <w:t xml:space="preserve"> -            30.0</w:t>
            </w:r>
            <w:r>
              <w:rPr>
                <w:color w:val="000000"/>
                <w:szCs w:val="32"/>
              </w:rPr>
              <w:t>9</w:t>
            </w:r>
            <w:r w:rsidRPr="001F393C">
              <w:rPr>
                <w:color w:val="000000"/>
                <w:szCs w:val="32"/>
              </w:rPr>
              <w:t xml:space="preserve">.2022  </w:t>
            </w:r>
            <w:r w:rsidRPr="001F393C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98" w:rsidRDefault="00C40E98" w:rsidP="00C40E98">
            <w:pPr>
              <w:jc w:val="center"/>
              <w:rPr>
                <w:color w:val="000000"/>
                <w:szCs w:val="32"/>
              </w:rPr>
            </w:pPr>
          </w:p>
          <w:p w:rsidR="00C40E98" w:rsidRDefault="00C40E98" w:rsidP="00C40E98">
            <w:pPr>
              <w:jc w:val="center"/>
              <w:rPr>
                <w:color w:val="000000"/>
                <w:szCs w:val="32"/>
              </w:rPr>
            </w:pPr>
          </w:p>
          <w:p w:rsidR="00C40E98" w:rsidRDefault="00C40E98" w:rsidP="00C40E98">
            <w:pPr>
              <w:jc w:val="center"/>
            </w:pPr>
            <w:r w:rsidRPr="00337E5E">
              <w:rPr>
                <w:color w:val="000000"/>
                <w:szCs w:val="32"/>
              </w:rPr>
              <w:t>94 414,88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0E98" w:rsidRPr="009B1B75" w:rsidRDefault="00C40E98" w:rsidP="00C40E98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40E98" w:rsidRPr="00F45213" w:rsidRDefault="00C40E98" w:rsidP="00C40E98">
            <w:pPr>
              <w:ind w:left="113" w:right="113"/>
              <w:jc w:val="center"/>
            </w:pPr>
            <w:r w:rsidRPr="00F45213">
              <w:rPr>
                <w:color w:val="000000" w:themeColor="text1"/>
                <w:sz w:val="22"/>
                <w:szCs w:val="22"/>
              </w:rPr>
              <w:t xml:space="preserve">Отсутствие </w:t>
            </w:r>
            <w:proofErr w:type="spellStart"/>
            <w:r w:rsidRPr="00F45213">
              <w:rPr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F45213">
              <w:rPr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F45213">
              <w:rPr>
                <w:color w:val="000000" w:themeColor="text1"/>
                <w:sz w:val="22"/>
                <w:szCs w:val="22"/>
              </w:rPr>
              <w:t>нергии</w:t>
            </w:r>
            <w:proofErr w:type="spellEnd"/>
          </w:p>
        </w:tc>
      </w:tr>
      <w:tr w:rsidR="00C40E98" w:rsidRPr="009B1B75" w:rsidTr="002A0E7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40E98" w:rsidRPr="006E569A" w:rsidRDefault="00C40E98" w:rsidP="00C40E98">
            <w:pPr>
              <w:jc w:val="center"/>
            </w:pPr>
            <w:r w:rsidRPr="006E569A">
              <w:rPr>
                <w:szCs w:val="22"/>
              </w:rPr>
              <w:t>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40E98" w:rsidRPr="006E569A" w:rsidRDefault="00C40E98" w:rsidP="00C40E98">
            <w:pPr>
              <w:jc w:val="center"/>
            </w:pPr>
            <w:r w:rsidRPr="006E569A">
              <w:rPr>
                <w:szCs w:val="22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40E98" w:rsidRPr="00E81C76" w:rsidRDefault="00C40E98" w:rsidP="00C40E98">
            <w:pPr>
              <w:jc w:val="center"/>
            </w:pPr>
            <w:r w:rsidRPr="00E81C76">
              <w:rPr>
                <w:szCs w:val="22"/>
              </w:rPr>
              <w:t>МАУК «ГПК и</w:t>
            </w:r>
            <w:proofErr w:type="gramStart"/>
            <w:r w:rsidRPr="00E81C76">
              <w:rPr>
                <w:szCs w:val="22"/>
              </w:rPr>
              <w:t xml:space="preserve"> О</w:t>
            </w:r>
            <w:proofErr w:type="gramEnd"/>
            <w:r w:rsidRPr="00E81C76">
              <w:rPr>
                <w:szCs w:val="22"/>
              </w:rPr>
              <w:t>»</w:t>
            </w:r>
          </w:p>
          <w:p w:rsidR="00C40E98" w:rsidRDefault="00C40E98" w:rsidP="00C40E98">
            <w:pPr>
              <w:jc w:val="center"/>
              <w:rPr>
                <w:b/>
              </w:rPr>
            </w:pPr>
            <w:r w:rsidRPr="00E81C76">
              <w:rPr>
                <w:b/>
                <w:szCs w:val="22"/>
              </w:rPr>
              <w:t xml:space="preserve"> </w:t>
            </w:r>
            <w:proofErr w:type="gramStart"/>
            <w:r w:rsidRPr="00E81C76">
              <w:rPr>
                <w:b/>
                <w:szCs w:val="22"/>
              </w:rPr>
              <w:t xml:space="preserve">(историческая часть парка от колоннады до </w:t>
            </w:r>
            <w:proofErr w:type="gramEnd"/>
          </w:p>
          <w:p w:rsidR="00C40E98" w:rsidRPr="00892600" w:rsidRDefault="00C40E98" w:rsidP="00C40E98">
            <w:pPr>
              <w:jc w:val="center"/>
              <w:rPr>
                <w:b/>
              </w:rPr>
            </w:pPr>
            <w:proofErr w:type="gramStart"/>
            <w:r w:rsidRPr="00E81C76">
              <w:rPr>
                <w:b/>
                <w:szCs w:val="22"/>
              </w:rPr>
              <w:t>РЦ «Сфера-Т»)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40E98" w:rsidRPr="001F393C" w:rsidRDefault="00C40E98" w:rsidP="00C40E98">
            <w:pPr>
              <w:jc w:val="center"/>
              <w:rPr>
                <w:color w:val="000000"/>
                <w:szCs w:val="28"/>
              </w:rPr>
            </w:pPr>
            <w:r w:rsidRPr="001F393C">
              <w:rPr>
                <w:color w:val="000000"/>
                <w:szCs w:val="28"/>
              </w:rPr>
              <w:t xml:space="preserve">Кондитерские изделия, безалкогольные напитки, мороженое </w:t>
            </w:r>
          </w:p>
          <w:p w:rsidR="00C40E98" w:rsidRPr="001F393C" w:rsidRDefault="00C40E98" w:rsidP="00C40E9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40E98" w:rsidRPr="006E569A" w:rsidRDefault="00C40E98" w:rsidP="00C40E98">
            <w:pPr>
              <w:jc w:val="center"/>
            </w:pPr>
            <w:r w:rsidRPr="006E569A"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40E98" w:rsidRDefault="00C40E98" w:rsidP="00C40E98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 xml:space="preserve">  01.05.202</w:t>
            </w:r>
            <w:r>
              <w:rPr>
                <w:color w:val="000000"/>
                <w:szCs w:val="32"/>
              </w:rPr>
              <w:t>2</w:t>
            </w:r>
            <w:r w:rsidRPr="001F393C">
              <w:rPr>
                <w:color w:val="000000"/>
                <w:szCs w:val="32"/>
              </w:rPr>
              <w:t xml:space="preserve"> -            </w:t>
            </w:r>
          </w:p>
          <w:p w:rsidR="00C40E98" w:rsidRPr="001F393C" w:rsidRDefault="00C40E98" w:rsidP="00C40E98">
            <w:pPr>
              <w:jc w:val="center"/>
              <w:rPr>
                <w:color w:val="000000"/>
                <w:szCs w:val="32"/>
              </w:rPr>
            </w:pPr>
            <w:r w:rsidRPr="001F393C">
              <w:rPr>
                <w:color w:val="000000"/>
                <w:szCs w:val="32"/>
              </w:rPr>
              <w:t>30.0</w:t>
            </w:r>
            <w:r>
              <w:rPr>
                <w:color w:val="000000"/>
                <w:szCs w:val="32"/>
              </w:rPr>
              <w:t>9</w:t>
            </w:r>
            <w:r w:rsidRPr="001F393C">
              <w:rPr>
                <w:color w:val="000000"/>
                <w:szCs w:val="32"/>
              </w:rPr>
              <w:t xml:space="preserve">.2022  </w:t>
            </w:r>
            <w:r w:rsidRPr="001F393C">
              <w:rPr>
                <w:color w:val="000000"/>
                <w:sz w:val="20"/>
                <w:szCs w:val="32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E98" w:rsidRDefault="00C40E98" w:rsidP="00C40E98">
            <w:pPr>
              <w:rPr>
                <w:color w:val="000000"/>
                <w:szCs w:val="32"/>
              </w:rPr>
            </w:pPr>
          </w:p>
          <w:p w:rsidR="00C40E98" w:rsidRDefault="00C40E98" w:rsidP="00C40E98">
            <w:pPr>
              <w:jc w:val="center"/>
              <w:rPr>
                <w:color w:val="000000"/>
                <w:szCs w:val="32"/>
              </w:rPr>
            </w:pPr>
          </w:p>
          <w:p w:rsidR="00C40E98" w:rsidRDefault="00C40E98" w:rsidP="00C40E98">
            <w:pPr>
              <w:jc w:val="center"/>
            </w:pPr>
            <w:r w:rsidRPr="00337E5E">
              <w:rPr>
                <w:color w:val="000000"/>
                <w:szCs w:val="32"/>
              </w:rPr>
              <w:t>94 414,88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0E98" w:rsidRPr="009B1B75" w:rsidRDefault="00C40E98" w:rsidP="00C40E98">
            <w:pPr>
              <w:tabs>
                <w:tab w:val="left" w:pos="284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40E98" w:rsidRPr="00F45213" w:rsidRDefault="00C40E98" w:rsidP="00C40E98">
            <w:pPr>
              <w:ind w:left="113" w:right="113"/>
              <w:jc w:val="center"/>
            </w:pPr>
            <w:r w:rsidRPr="00F45213">
              <w:rPr>
                <w:color w:val="000000" w:themeColor="text1"/>
                <w:sz w:val="22"/>
                <w:szCs w:val="22"/>
              </w:rPr>
              <w:t xml:space="preserve">Отсутствие </w:t>
            </w:r>
            <w:proofErr w:type="spellStart"/>
            <w:r w:rsidRPr="00F45213">
              <w:rPr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F45213">
              <w:rPr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F45213">
              <w:rPr>
                <w:color w:val="000000" w:themeColor="text1"/>
                <w:sz w:val="22"/>
                <w:szCs w:val="22"/>
              </w:rPr>
              <w:t>нергии</w:t>
            </w:r>
            <w:proofErr w:type="spellEnd"/>
          </w:p>
        </w:tc>
      </w:tr>
      <w:tr w:rsidR="00F45213" w:rsidRPr="009B1B75" w:rsidTr="004E0F3F">
        <w:trPr>
          <w:cantSplit/>
          <w:trHeight w:val="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213" w:rsidRPr="006E569A" w:rsidRDefault="00F45213" w:rsidP="00061C2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213" w:rsidRPr="006E569A" w:rsidRDefault="00F45213" w:rsidP="00061C2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213" w:rsidRPr="00E81C76" w:rsidRDefault="00F45213" w:rsidP="00061C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213" w:rsidRPr="001F393C" w:rsidRDefault="00F45213" w:rsidP="00061C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213" w:rsidRPr="006E569A" w:rsidRDefault="00F45213" w:rsidP="00061C2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213" w:rsidRPr="001F393C" w:rsidRDefault="00F45213" w:rsidP="00061C2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213" w:rsidRPr="001F393C" w:rsidRDefault="00F45213" w:rsidP="00061C2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213" w:rsidRPr="009B1B75" w:rsidRDefault="00F45213" w:rsidP="00061C28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213" w:rsidRPr="00C87361" w:rsidRDefault="00F45213" w:rsidP="00061C28">
            <w:pPr>
              <w:rPr>
                <w:color w:val="000000" w:themeColor="text1"/>
              </w:rPr>
            </w:pPr>
          </w:p>
        </w:tc>
      </w:tr>
    </w:tbl>
    <w:p w:rsidR="00F45213" w:rsidRDefault="00F45213" w:rsidP="007B3A6F">
      <w:pPr>
        <w:spacing w:line="276" w:lineRule="auto"/>
        <w:ind w:left="709"/>
        <w:jc w:val="both"/>
        <w:rPr>
          <w:b/>
          <w:sz w:val="28"/>
          <w:szCs w:val="28"/>
        </w:rPr>
      </w:pPr>
    </w:p>
    <w:p w:rsidR="00F45213" w:rsidRDefault="00AD343C" w:rsidP="007B3A6F">
      <w:pPr>
        <w:spacing w:line="276" w:lineRule="auto"/>
        <w:ind w:left="709"/>
        <w:jc w:val="both"/>
        <w:rPr>
          <w:sz w:val="28"/>
          <w:szCs w:val="28"/>
        </w:rPr>
        <w:sectPr w:rsidR="00F45213" w:rsidSect="00B55C79">
          <w:pgSz w:w="16838" w:h="11906" w:orient="landscape"/>
          <w:pgMar w:top="284" w:right="902" w:bottom="142" w:left="567" w:header="709" w:footer="709" w:gutter="0"/>
          <w:cols w:space="708"/>
          <w:docGrid w:linePitch="360"/>
        </w:sectPr>
      </w:pPr>
      <w:r w:rsidRPr="00C023C5">
        <w:rPr>
          <w:b/>
          <w:sz w:val="28"/>
          <w:szCs w:val="28"/>
        </w:rPr>
        <w:t>*</w:t>
      </w:r>
      <w:r w:rsidRPr="00C023C5">
        <w:rPr>
          <w:sz w:val="28"/>
          <w:szCs w:val="28"/>
        </w:rPr>
        <w:t xml:space="preserve"> Номер торгового  места (лота) для размещения нестационарных торговых объектов, соответствует номеру  торгового объекта, указанного в Постановлении  Администрации города Орла от 24 октября 2016 года № 4798 «Об утверждении схем размещения нестационарных торговых объектов на территории города Орла»</w:t>
      </w:r>
    </w:p>
    <w:p w:rsidR="003635BB" w:rsidRDefault="003635BB" w:rsidP="009B750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00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</w:t>
      </w:r>
      <w:r w:rsidRPr="00F47C34">
        <w:rPr>
          <w:rFonts w:ascii="Times New Roman" w:hAnsi="Times New Roman" w:cs="Times New Roman"/>
          <w:sz w:val="28"/>
          <w:szCs w:val="28"/>
        </w:rPr>
        <w:t>в Аукционе</w:t>
      </w:r>
      <w:r>
        <w:rPr>
          <w:rFonts w:ascii="Times New Roman" w:hAnsi="Times New Roman" w:cs="Times New Roman"/>
          <w:sz w:val="28"/>
          <w:szCs w:val="28"/>
        </w:rPr>
        <w:t xml:space="preserve">  заявитель</w:t>
      </w:r>
      <w:r w:rsidRPr="00445000"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50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9B7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по адресу электронной почты </w:t>
      </w:r>
      <w:hyperlink r:id="rId9" w:history="1">
        <w:r w:rsidRPr="001D532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bux</w:t>
        </w:r>
        <w:r w:rsidRPr="001D5326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1D532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parkorel</w:t>
        </w:r>
        <w:r w:rsidRPr="001D532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1D532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отсканированные с бумажного носителя:</w:t>
      </w:r>
    </w:p>
    <w:p w:rsidR="003635BB" w:rsidRDefault="009B7500" w:rsidP="009B7500">
      <w:pPr>
        <w:pStyle w:val="ConsPlusNormal"/>
        <w:widowControl/>
        <w:tabs>
          <w:tab w:val="left" w:pos="284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35BB" w:rsidRPr="003C35A1">
        <w:rPr>
          <w:rFonts w:ascii="Times New Roman" w:hAnsi="Times New Roman" w:cs="Times New Roman"/>
          <w:sz w:val="28"/>
          <w:szCs w:val="28"/>
        </w:rPr>
        <w:t>- заяв</w:t>
      </w:r>
      <w:r w:rsidR="003635BB">
        <w:rPr>
          <w:rFonts w:ascii="Times New Roman" w:hAnsi="Times New Roman" w:cs="Times New Roman"/>
          <w:sz w:val="28"/>
          <w:szCs w:val="28"/>
        </w:rPr>
        <w:t>ку (форма Заявки – П</w:t>
      </w:r>
      <w:r w:rsidR="003635BB" w:rsidRPr="003C35A1">
        <w:rPr>
          <w:rFonts w:ascii="Times New Roman" w:hAnsi="Times New Roman" w:cs="Times New Roman"/>
          <w:sz w:val="28"/>
          <w:szCs w:val="28"/>
        </w:rPr>
        <w:t>риложение №</w:t>
      </w:r>
      <w:r w:rsidR="003635BB">
        <w:rPr>
          <w:rFonts w:ascii="Times New Roman" w:hAnsi="Times New Roman" w:cs="Times New Roman"/>
          <w:sz w:val="28"/>
          <w:szCs w:val="28"/>
        </w:rPr>
        <w:t>1</w:t>
      </w:r>
      <w:r w:rsidR="003635BB" w:rsidRPr="003C35A1">
        <w:rPr>
          <w:rFonts w:ascii="Times New Roman" w:hAnsi="Times New Roman" w:cs="Times New Roman"/>
          <w:sz w:val="28"/>
          <w:szCs w:val="28"/>
        </w:rPr>
        <w:t xml:space="preserve"> к извещению)</w:t>
      </w:r>
    </w:p>
    <w:p w:rsidR="00C206F5" w:rsidRPr="003635BB" w:rsidRDefault="00C206F5" w:rsidP="009B7500">
      <w:pPr>
        <w:tabs>
          <w:tab w:val="left" w:pos="284"/>
          <w:tab w:val="left" w:pos="709"/>
        </w:tabs>
        <w:spacing w:line="276" w:lineRule="auto"/>
        <w:ind w:right="-2" w:firstLine="567"/>
        <w:jc w:val="both"/>
        <w:rPr>
          <w:sz w:val="28"/>
        </w:rPr>
      </w:pPr>
      <w:bookmarkStart w:id="1" w:name="sub_40423"/>
      <w:r w:rsidRPr="003635BB">
        <w:rPr>
          <w:sz w:val="28"/>
        </w:rPr>
        <w:t>- копии учредительных документов (для юридических лиц);</w:t>
      </w:r>
    </w:p>
    <w:p w:rsidR="000D18B8" w:rsidRPr="003635BB" w:rsidRDefault="000D18B8" w:rsidP="009B7500">
      <w:pPr>
        <w:pStyle w:val="a9"/>
        <w:tabs>
          <w:tab w:val="left" w:pos="709"/>
        </w:tabs>
        <w:spacing w:before="0" w:after="0"/>
        <w:ind w:firstLine="567"/>
        <w:jc w:val="both"/>
        <w:rPr>
          <w:sz w:val="28"/>
          <w:szCs w:val="28"/>
        </w:rPr>
      </w:pPr>
      <w:r w:rsidRPr="003635BB">
        <w:rPr>
          <w:sz w:val="28"/>
          <w:szCs w:val="28"/>
        </w:rPr>
        <w:t>-</w:t>
      </w:r>
      <w:r w:rsidR="009B7500">
        <w:rPr>
          <w:sz w:val="28"/>
          <w:szCs w:val="28"/>
        </w:rPr>
        <w:t xml:space="preserve"> </w:t>
      </w:r>
      <w:r w:rsidRPr="003635BB">
        <w:rPr>
          <w:sz w:val="28"/>
          <w:szCs w:val="28"/>
        </w:rPr>
        <w:t>копия документа, подтверждающего полномочия руководителя (для юридического лица: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</w:t>
      </w:r>
    </w:p>
    <w:p w:rsidR="000D18B8" w:rsidRPr="003635BB" w:rsidRDefault="000D18B8" w:rsidP="006E569A">
      <w:pPr>
        <w:pStyle w:val="a9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3635BB">
        <w:rPr>
          <w:sz w:val="28"/>
          <w:szCs w:val="28"/>
        </w:rPr>
        <w:t>- копия документа, удостоверяющего личность (для физических лиц);</w:t>
      </w:r>
    </w:p>
    <w:p w:rsidR="000D18B8" w:rsidRPr="003635BB" w:rsidRDefault="000D18B8" w:rsidP="006E569A">
      <w:pPr>
        <w:pStyle w:val="a9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3635BB">
        <w:rPr>
          <w:sz w:val="28"/>
          <w:szCs w:val="28"/>
        </w:rPr>
        <w:t>- копия документа, подтверждающего регистрацию физического лица в качестве индивидуального предпринимателя.</w:t>
      </w:r>
    </w:p>
    <w:p w:rsidR="00911EC4" w:rsidRPr="003635BB" w:rsidRDefault="00911EC4" w:rsidP="006E569A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3635BB">
        <w:rPr>
          <w:sz w:val="28"/>
          <w:szCs w:val="28"/>
        </w:rPr>
        <w:t>В случае если от имени Заявителя действует иное лицо, к заявлению должна быть также приложена доверенность на осуществление действий от имени Заявителя</w:t>
      </w:r>
      <w:r w:rsidR="001302D4">
        <w:rPr>
          <w:sz w:val="28"/>
          <w:szCs w:val="28"/>
        </w:rPr>
        <w:t>,</w:t>
      </w:r>
      <w:r w:rsidRPr="003635BB">
        <w:rPr>
          <w:sz w:val="28"/>
          <w:szCs w:val="28"/>
        </w:rPr>
        <w:t xml:space="preserve"> либо копия такой доверенности, заверенная печатью Заявителя и подписанная руководителем Заявителя или уполномоченным этим руководителем лицом. В случае если указанная доверенность подписана лицом, уполномоченным руководителем Заявителя, заявление должно содержать сведения о документе, подтверждающем полномочия такого лица; для индивидуального предпринимателя - доверенность (ее заверенная копия);</w:t>
      </w:r>
    </w:p>
    <w:p w:rsidR="00911EC4" w:rsidRPr="003635BB" w:rsidRDefault="00911EC4" w:rsidP="006E569A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3635BB">
        <w:rPr>
          <w:sz w:val="28"/>
          <w:szCs w:val="28"/>
        </w:rPr>
        <w:t>- 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911EC4" w:rsidRPr="003635BB" w:rsidRDefault="00911EC4" w:rsidP="006E569A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3635BB">
        <w:rPr>
          <w:sz w:val="28"/>
          <w:szCs w:val="28"/>
        </w:rPr>
        <w:t xml:space="preserve">- эскиз, дизайн-проект внешнего вида, </w:t>
      </w:r>
      <w:proofErr w:type="gramStart"/>
      <w:r w:rsidRPr="003635BB">
        <w:rPr>
          <w:sz w:val="28"/>
          <w:szCs w:val="28"/>
        </w:rPr>
        <w:t>с даты согласования</w:t>
      </w:r>
      <w:proofErr w:type="gramEnd"/>
      <w:r w:rsidRPr="003635BB">
        <w:rPr>
          <w:sz w:val="28"/>
          <w:szCs w:val="28"/>
        </w:rPr>
        <w:t xml:space="preserve"> которого с управлением градостроительства администрации города Орла прошло не более пяти лет до момента подачи заявки на участие в аукционе;</w:t>
      </w:r>
    </w:p>
    <w:p w:rsidR="00911EC4" w:rsidRDefault="00911EC4" w:rsidP="00AC30E2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3635BB">
        <w:rPr>
          <w:sz w:val="28"/>
          <w:szCs w:val="28"/>
        </w:rPr>
        <w:t>- платежный документ, подтверждающий внесение денежных сре</w:t>
      </w:r>
      <w:proofErr w:type="gramStart"/>
      <w:r w:rsidRPr="003635BB">
        <w:rPr>
          <w:sz w:val="28"/>
          <w:szCs w:val="28"/>
        </w:rPr>
        <w:t>дств в к</w:t>
      </w:r>
      <w:proofErr w:type="gramEnd"/>
      <w:r w:rsidRPr="003635BB">
        <w:rPr>
          <w:sz w:val="28"/>
          <w:szCs w:val="28"/>
        </w:rPr>
        <w:t>ачестве задатка для участия в аукционе, в размере, равном н</w:t>
      </w:r>
      <w:r w:rsidR="00AC30E2">
        <w:rPr>
          <w:sz w:val="28"/>
          <w:szCs w:val="28"/>
        </w:rPr>
        <w:t>ачальной цене заявленного лота.</w:t>
      </w:r>
      <w:r w:rsidR="009B7500">
        <w:rPr>
          <w:sz w:val="28"/>
          <w:szCs w:val="28"/>
        </w:rPr>
        <w:t xml:space="preserve">  </w:t>
      </w:r>
      <w:r w:rsidRPr="003635BB">
        <w:rPr>
          <w:sz w:val="28"/>
          <w:szCs w:val="28"/>
        </w:rPr>
        <w:t>Если участником аукциона является бюджетное учреждение, предоставление задатка не требуется.</w:t>
      </w:r>
    </w:p>
    <w:p w:rsidR="00AC30E2" w:rsidRPr="003635BB" w:rsidRDefault="00AC30E2" w:rsidP="00AC30E2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C87729" w:rsidRPr="009E3A6D" w:rsidRDefault="00C87729" w:rsidP="00C87729">
      <w:pPr>
        <w:tabs>
          <w:tab w:val="left" w:pos="284"/>
        </w:tabs>
        <w:spacing w:line="276" w:lineRule="auto"/>
        <w:ind w:right="-2" w:firstLine="709"/>
        <w:jc w:val="both"/>
        <w:rPr>
          <w:b/>
          <w:color w:val="000000" w:themeColor="text1"/>
          <w:sz w:val="28"/>
          <w:szCs w:val="28"/>
        </w:rPr>
      </w:pPr>
      <w:r w:rsidRPr="009E3A6D">
        <w:rPr>
          <w:b/>
          <w:color w:val="000000" w:themeColor="text1"/>
          <w:sz w:val="28"/>
          <w:szCs w:val="28"/>
        </w:rPr>
        <w:t xml:space="preserve">Задаток </w:t>
      </w:r>
      <w:r w:rsidRPr="009E3A6D">
        <w:rPr>
          <w:b/>
          <w:sz w:val="28"/>
        </w:rPr>
        <w:t>для участия в аукционе</w:t>
      </w:r>
      <w:r w:rsidRPr="009E3A6D">
        <w:rPr>
          <w:b/>
          <w:color w:val="000000" w:themeColor="text1"/>
          <w:sz w:val="28"/>
          <w:szCs w:val="28"/>
        </w:rPr>
        <w:t xml:space="preserve"> перечисляется по следующим реквизитам:</w:t>
      </w:r>
    </w:p>
    <w:p w:rsidR="00C87729" w:rsidRPr="00961007" w:rsidRDefault="00C87729" w:rsidP="00C87729">
      <w:pPr>
        <w:pStyle w:val="ab"/>
        <w:tabs>
          <w:tab w:val="left" w:pos="142"/>
          <w:tab w:val="left" w:pos="1134"/>
          <w:tab w:val="left" w:pos="1276"/>
        </w:tabs>
        <w:autoSpaceDN w:val="0"/>
        <w:ind w:left="426"/>
        <w:textAlignment w:val="baseline"/>
        <w:outlineLvl w:val="0"/>
        <w:rPr>
          <w:rFonts w:eastAsia="Calibri"/>
          <w:kern w:val="3"/>
          <w:sz w:val="28"/>
          <w:szCs w:val="28"/>
          <w:lang w:eastAsia="zh-CN"/>
        </w:rPr>
      </w:pPr>
      <w:r w:rsidRPr="00961007">
        <w:rPr>
          <w:rFonts w:eastAsia="Calibri"/>
          <w:kern w:val="3"/>
          <w:sz w:val="28"/>
          <w:szCs w:val="28"/>
          <w:lang w:eastAsia="zh-CN"/>
        </w:rPr>
        <w:t>Финансовое  управление  администрации  города  Орла (МАУК «ГПК и</w:t>
      </w:r>
      <w:proofErr w:type="gramStart"/>
      <w:r w:rsidRPr="00961007">
        <w:rPr>
          <w:rFonts w:eastAsia="Calibri"/>
          <w:kern w:val="3"/>
          <w:sz w:val="28"/>
          <w:szCs w:val="28"/>
          <w:lang w:eastAsia="zh-CN"/>
        </w:rPr>
        <w:t xml:space="preserve"> О</w:t>
      </w:r>
      <w:proofErr w:type="gramEnd"/>
      <w:r w:rsidRPr="00961007">
        <w:rPr>
          <w:rFonts w:eastAsia="Calibri"/>
          <w:kern w:val="3"/>
          <w:sz w:val="28"/>
          <w:szCs w:val="28"/>
          <w:lang w:eastAsia="zh-CN"/>
        </w:rPr>
        <w:t>», л/с 30546Ц69100)</w:t>
      </w:r>
    </w:p>
    <w:p w:rsidR="00C87729" w:rsidRPr="00576A0F" w:rsidRDefault="00C87729" w:rsidP="00C87729">
      <w:pPr>
        <w:pStyle w:val="ab"/>
        <w:tabs>
          <w:tab w:val="left" w:pos="142"/>
          <w:tab w:val="left" w:pos="1134"/>
          <w:tab w:val="left" w:pos="1276"/>
        </w:tabs>
        <w:autoSpaceDN w:val="0"/>
        <w:ind w:left="426"/>
        <w:textAlignment w:val="baseline"/>
        <w:outlineLvl w:val="0"/>
        <w:rPr>
          <w:rFonts w:eastAsia="Calibri"/>
          <w:kern w:val="3"/>
          <w:sz w:val="28"/>
          <w:szCs w:val="28"/>
          <w:lang w:eastAsia="zh-CN"/>
        </w:rPr>
      </w:pPr>
      <w:r w:rsidRPr="00576A0F">
        <w:rPr>
          <w:sz w:val="28"/>
          <w:szCs w:val="28"/>
        </w:rPr>
        <w:t>ИНН/КПП 5701000449/575301001</w:t>
      </w:r>
    </w:p>
    <w:p w:rsidR="00C87729" w:rsidRPr="00576A0F" w:rsidRDefault="00C87729" w:rsidP="00C87729">
      <w:pPr>
        <w:pStyle w:val="ab"/>
        <w:tabs>
          <w:tab w:val="left" w:pos="142"/>
        </w:tabs>
        <w:ind w:left="426"/>
        <w:rPr>
          <w:sz w:val="28"/>
          <w:szCs w:val="28"/>
        </w:rPr>
      </w:pPr>
      <w:r w:rsidRPr="00576A0F">
        <w:rPr>
          <w:sz w:val="28"/>
          <w:szCs w:val="28"/>
        </w:rPr>
        <w:t xml:space="preserve">ОГРН 1025700829990 </w:t>
      </w:r>
    </w:p>
    <w:p w:rsidR="00C87729" w:rsidRPr="00576A0F" w:rsidRDefault="00C87729" w:rsidP="00C87729">
      <w:pPr>
        <w:pStyle w:val="ab"/>
        <w:tabs>
          <w:tab w:val="left" w:pos="142"/>
          <w:tab w:val="left" w:pos="1134"/>
          <w:tab w:val="left" w:pos="1276"/>
        </w:tabs>
        <w:autoSpaceDN w:val="0"/>
        <w:ind w:left="426"/>
        <w:textAlignment w:val="baseline"/>
        <w:outlineLvl w:val="0"/>
        <w:rPr>
          <w:sz w:val="28"/>
          <w:szCs w:val="28"/>
        </w:rPr>
      </w:pPr>
      <w:r w:rsidRPr="00576A0F">
        <w:rPr>
          <w:sz w:val="28"/>
          <w:szCs w:val="28"/>
        </w:rPr>
        <w:t>Банк: Отделение Орел Банка России//УФК по Орловской области г</w:t>
      </w:r>
      <w:proofErr w:type="gramStart"/>
      <w:r w:rsidRPr="00576A0F">
        <w:rPr>
          <w:sz w:val="28"/>
          <w:szCs w:val="28"/>
        </w:rPr>
        <w:t>.О</w:t>
      </w:r>
      <w:proofErr w:type="gramEnd"/>
      <w:r w:rsidRPr="00576A0F">
        <w:rPr>
          <w:sz w:val="28"/>
          <w:szCs w:val="28"/>
        </w:rPr>
        <w:t>рел</w:t>
      </w:r>
    </w:p>
    <w:p w:rsidR="00C87729" w:rsidRPr="00576A0F" w:rsidRDefault="00C87729" w:rsidP="00C87729">
      <w:pPr>
        <w:pStyle w:val="ab"/>
        <w:tabs>
          <w:tab w:val="left" w:pos="142"/>
        </w:tabs>
        <w:ind w:left="426"/>
        <w:rPr>
          <w:rFonts w:eastAsia="Calibri"/>
          <w:kern w:val="3"/>
          <w:sz w:val="28"/>
          <w:szCs w:val="28"/>
          <w:lang w:eastAsia="zh-CN"/>
        </w:rPr>
      </w:pPr>
      <w:r w:rsidRPr="00576A0F">
        <w:rPr>
          <w:rFonts w:eastAsia="Calibri"/>
          <w:kern w:val="3"/>
          <w:sz w:val="28"/>
          <w:szCs w:val="28"/>
          <w:lang w:eastAsia="zh-CN"/>
        </w:rPr>
        <w:t>БИК 015402901</w:t>
      </w:r>
    </w:p>
    <w:p w:rsidR="00C87729" w:rsidRPr="00B83C89" w:rsidRDefault="00C87729" w:rsidP="00C87729">
      <w:pPr>
        <w:tabs>
          <w:tab w:val="left" w:pos="142"/>
          <w:tab w:val="left" w:pos="1134"/>
          <w:tab w:val="left" w:pos="1276"/>
        </w:tabs>
        <w:autoSpaceDN w:val="0"/>
        <w:ind w:left="426"/>
        <w:textAlignment w:val="baseline"/>
        <w:outlineLvl w:val="0"/>
        <w:rPr>
          <w:rFonts w:eastAsia="Calibri"/>
          <w:kern w:val="3"/>
          <w:sz w:val="28"/>
          <w:szCs w:val="28"/>
          <w:lang w:eastAsia="zh-CN"/>
        </w:rPr>
      </w:pP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</w:t>
      </w:r>
      <w:proofErr w:type="gramEnd"/>
      <w:r w:rsidRPr="00B83C89">
        <w:rPr>
          <w:sz w:val="28"/>
          <w:szCs w:val="28"/>
        </w:rPr>
        <w:t xml:space="preserve">  40102810545370000046</w:t>
      </w:r>
    </w:p>
    <w:p w:rsidR="00C87729" w:rsidRDefault="00C87729" w:rsidP="00C87729">
      <w:pPr>
        <w:tabs>
          <w:tab w:val="left" w:pos="142"/>
        </w:tabs>
        <w:ind w:left="42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</w:t>
      </w:r>
      <w:r w:rsidRPr="00B83C89">
        <w:rPr>
          <w:sz w:val="28"/>
          <w:szCs w:val="28"/>
        </w:rPr>
        <w:t xml:space="preserve"> 03234643547010005400</w:t>
      </w:r>
    </w:p>
    <w:p w:rsidR="00C87729" w:rsidRDefault="00C87729" w:rsidP="00C87729">
      <w:pPr>
        <w:tabs>
          <w:tab w:val="left" w:pos="142"/>
        </w:tabs>
        <w:ind w:left="426"/>
        <w:rPr>
          <w:sz w:val="28"/>
          <w:szCs w:val="28"/>
        </w:rPr>
      </w:pPr>
      <w:r>
        <w:rPr>
          <w:sz w:val="28"/>
          <w:szCs w:val="28"/>
        </w:rPr>
        <w:t>ОКТМО 547001000</w:t>
      </w:r>
    </w:p>
    <w:p w:rsidR="00C87729" w:rsidRPr="009E3A6D" w:rsidRDefault="00C87729" w:rsidP="00C87729">
      <w:pPr>
        <w:spacing w:line="276" w:lineRule="auto"/>
        <w:ind w:left="426"/>
        <w:rPr>
          <w:sz w:val="28"/>
          <w:szCs w:val="28"/>
        </w:rPr>
      </w:pPr>
      <w:r w:rsidRPr="0099268B">
        <w:rPr>
          <w:sz w:val="28"/>
          <w:szCs w:val="28"/>
        </w:rPr>
        <w:t>КБК 00000000000000000000</w:t>
      </w:r>
    </w:p>
    <w:p w:rsidR="00C87729" w:rsidRDefault="00C87729" w:rsidP="00C87729">
      <w:pPr>
        <w:tabs>
          <w:tab w:val="left" w:pos="284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6"/>
        </w:rPr>
        <w:t xml:space="preserve">       </w:t>
      </w:r>
      <w:r w:rsidRPr="00832AD0">
        <w:rPr>
          <w:sz w:val="28"/>
          <w:szCs w:val="26"/>
        </w:rPr>
        <w:t xml:space="preserve">Назначение </w:t>
      </w:r>
      <w:r w:rsidRPr="00F05645">
        <w:rPr>
          <w:sz w:val="28"/>
          <w:szCs w:val="26"/>
        </w:rPr>
        <w:t xml:space="preserve">платежа: </w:t>
      </w:r>
      <w:r>
        <w:rPr>
          <w:color w:val="000000" w:themeColor="text1"/>
          <w:sz w:val="28"/>
          <w:szCs w:val="28"/>
        </w:rPr>
        <w:t>з</w:t>
      </w:r>
      <w:r w:rsidRPr="00F05645">
        <w:rPr>
          <w:color w:val="000000" w:themeColor="text1"/>
          <w:sz w:val="28"/>
          <w:szCs w:val="28"/>
        </w:rPr>
        <w:t>адаток для участия в аукционе на право размещения нестационарн</w:t>
      </w:r>
      <w:r>
        <w:rPr>
          <w:color w:val="000000" w:themeColor="text1"/>
          <w:sz w:val="28"/>
          <w:szCs w:val="28"/>
        </w:rPr>
        <w:t xml:space="preserve">ого </w:t>
      </w:r>
      <w:r w:rsidRPr="00F05645">
        <w:rPr>
          <w:color w:val="000000" w:themeColor="text1"/>
          <w:sz w:val="28"/>
          <w:szCs w:val="28"/>
        </w:rPr>
        <w:t xml:space="preserve"> торгов</w:t>
      </w:r>
      <w:r>
        <w:rPr>
          <w:color w:val="000000" w:themeColor="text1"/>
          <w:sz w:val="28"/>
          <w:szCs w:val="28"/>
        </w:rPr>
        <w:t>ого</w:t>
      </w:r>
      <w:r w:rsidRPr="00F05645">
        <w:rPr>
          <w:color w:val="000000" w:themeColor="text1"/>
          <w:sz w:val="28"/>
          <w:szCs w:val="28"/>
        </w:rPr>
        <w:t xml:space="preserve"> объект</w:t>
      </w:r>
      <w:r>
        <w:rPr>
          <w:color w:val="000000" w:themeColor="text1"/>
          <w:sz w:val="28"/>
          <w:szCs w:val="28"/>
        </w:rPr>
        <w:t>а</w:t>
      </w:r>
      <w:r w:rsidRPr="00F05645">
        <w:rPr>
          <w:color w:val="000000" w:themeColor="text1"/>
          <w:sz w:val="28"/>
          <w:szCs w:val="28"/>
        </w:rPr>
        <w:t>.</w:t>
      </w:r>
    </w:p>
    <w:p w:rsidR="007C1CCD" w:rsidRDefault="007C1CCD" w:rsidP="006E569A">
      <w:pPr>
        <w:tabs>
          <w:tab w:val="left" w:pos="284"/>
        </w:tabs>
        <w:spacing w:line="276" w:lineRule="auto"/>
        <w:ind w:right="-2"/>
        <w:jc w:val="both"/>
        <w:rPr>
          <w:color w:val="000000" w:themeColor="text1"/>
          <w:sz w:val="28"/>
          <w:szCs w:val="28"/>
        </w:rPr>
      </w:pPr>
    </w:p>
    <w:p w:rsidR="006E569A" w:rsidRPr="006E569A" w:rsidRDefault="00B63CFE" w:rsidP="00925E32">
      <w:pPr>
        <w:tabs>
          <w:tab w:val="left" w:pos="284"/>
        </w:tabs>
        <w:spacing w:line="276" w:lineRule="auto"/>
        <w:ind w:right="-2" w:firstLine="567"/>
        <w:jc w:val="both"/>
        <w:rPr>
          <w:color w:val="000000" w:themeColor="text1"/>
          <w:sz w:val="28"/>
          <w:szCs w:val="28"/>
        </w:rPr>
      </w:pPr>
      <w:r w:rsidRPr="00CC6F80">
        <w:rPr>
          <w:sz w:val="28"/>
          <w:szCs w:val="28"/>
        </w:rPr>
        <w:lastRenderedPageBreak/>
        <w:t>Задаток, внесенный лицом, признанным победителем аукциона, засчитывается в счет платы по договору на размещение нестационарного торгового объекта.</w:t>
      </w:r>
    </w:p>
    <w:p w:rsidR="006E569A" w:rsidRDefault="00CC6F80" w:rsidP="00925E32">
      <w:pPr>
        <w:spacing w:line="276" w:lineRule="auto"/>
        <w:ind w:firstLine="567"/>
        <w:jc w:val="both"/>
        <w:rPr>
          <w:sz w:val="28"/>
          <w:szCs w:val="28"/>
        </w:rPr>
      </w:pPr>
      <w:r w:rsidRPr="00DB452B">
        <w:rPr>
          <w:sz w:val="28"/>
          <w:szCs w:val="28"/>
        </w:rPr>
        <w:t>Шаг аукциона устанавливается – в размере 5 процентов начальной стоимости лота.</w:t>
      </w:r>
      <w:r w:rsidR="00DB452B" w:rsidRPr="00DB452B">
        <w:rPr>
          <w:sz w:val="28"/>
          <w:szCs w:val="28"/>
        </w:rPr>
        <w:t xml:space="preserve"> Шаг аукциона остается единым на весь период аукциона.</w:t>
      </w:r>
    </w:p>
    <w:p w:rsidR="006E569A" w:rsidRPr="006E569A" w:rsidRDefault="00B96D2F" w:rsidP="00925E32">
      <w:pPr>
        <w:spacing w:line="276" w:lineRule="auto"/>
        <w:ind w:firstLine="567"/>
        <w:jc w:val="both"/>
        <w:rPr>
          <w:sz w:val="28"/>
          <w:szCs w:val="28"/>
        </w:rPr>
      </w:pPr>
      <w:r w:rsidRPr="00CC6F80">
        <w:rPr>
          <w:color w:val="000000" w:themeColor="text1"/>
          <w:sz w:val="28"/>
          <w:szCs w:val="28"/>
        </w:rPr>
        <w:t>Победителем Аукциона признается тот участник, который последним предложил наиболее высокую цену лота</w:t>
      </w:r>
      <w:r w:rsidR="009E4C67" w:rsidRPr="00CC6F80">
        <w:rPr>
          <w:color w:val="000000" w:themeColor="text1"/>
          <w:sz w:val="28"/>
          <w:szCs w:val="28"/>
        </w:rPr>
        <w:t>.</w:t>
      </w:r>
    </w:p>
    <w:p w:rsidR="006E569A" w:rsidRDefault="009E4C67" w:rsidP="006E569A">
      <w:pPr>
        <w:pStyle w:val="a9"/>
        <w:spacing w:before="0" w:after="0" w:line="276" w:lineRule="auto"/>
        <w:ind w:firstLine="567"/>
        <w:jc w:val="both"/>
        <w:rPr>
          <w:sz w:val="28"/>
        </w:rPr>
      </w:pPr>
      <w:r w:rsidRPr="00CC6F80">
        <w:rPr>
          <w:sz w:val="28"/>
          <w:szCs w:val="28"/>
        </w:rPr>
        <w:t>Победитель аукциона приобрета</w:t>
      </w:r>
      <w:r w:rsidR="001302D4">
        <w:rPr>
          <w:sz w:val="28"/>
          <w:szCs w:val="28"/>
        </w:rPr>
        <w:t>е</w:t>
      </w:r>
      <w:r w:rsidRPr="00CC6F80">
        <w:rPr>
          <w:sz w:val="28"/>
          <w:szCs w:val="28"/>
        </w:rPr>
        <w:t>т право на заключение договора на</w:t>
      </w:r>
      <w:r w:rsidRPr="00B96D2F">
        <w:rPr>
          <w:sz w:val="28"/>
          <w:szCs w:val="28"/>
        </w:rPr>
        <w:t xml:space="preserve"> размещение нестационарного торгового объекта  </w:t>
      </w:r>
      <w:r w:rsidR="00B63CFE" w:rsidRPr="00B63CFE">
        <w:rPr>
          <w:sz w:val="28"/>
        </w:rPr>
        <w:t xml:space="preserve">на территории </w:t>
      </w:r>
      <w:r>
        <w:rPr>
          <w:sz w:val="28"/>
          <w:szCs w:val="28"/>
        </w:rPr>
        <w:t>м</w:t>
      </w:r>
      <w:r w:rsidRPr="00FB3DC7">
        <w:rPr>
          <w:sz w:val="28"/>
          <w:szCs w:val="28"/>
        </w:rPr>
        <w:t>униципального автономного учреждени</w:t>
      </w:r>
      <w:r>
        <w:rPr>
          <w:sz w:val="28"/>
          <w:szCs w:val="28"/>
        </w:rPr>
        <w:t xml:space="preserve">я </w:t>
      </w:r>
      <w:r w:rsidRPr="00FB3DC7">
        <w:rPr>
          <w:sz w:val="28"/>
          <w:szCs w:val="28"/>
        </w:rPr>
        <w:t xml:space="preserve"> культуры «Городской парк культуры и отдыха»</w:t>
      </w:r>
      <w:r w:rsidR="00925E32">
        <w:rPr>
          <w:sz w:val="28"/>
          <w:szCs w:val="28"/>
        </w:rPr>
        <w:t xml:space="preserve"> </w:t>
      </w:r>
      <w:r w:rsidR="006E569A">
        <w:rPr>
          <w:sz w:val="28"/>
        </w:rPr>
        <w:t>на срок, указанный в извещении.</w:t>
      </w:r>
    </w:p>
    <w:p w:rsidR="006E569A" w:rsidRDefault="00B63CFE" w:rsidP="006E569A">
      <w:pPr>
        <w:pStyle w:val="a9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63CFE">
        <w:rPr>
          <w:sz w:val="28"/>
        </w:rPr>
        <w:t xml:space="preserve">Договор </w:t>
      </w:r>
      <w:r w:rsidR="0058328D">
        <w:rPr>
          <w:sz w:val="28"/>
        </w:rPr>
        <w:t xml:space="preserve">на предоставление места на  размещение нестационарного торгового объекта  </w:t>
      </w:r>
      <w:r w:rsidRPr="00B63CFE">
        <w:rPr>
          <w:sz w:val="28"/>
        </w:rPr>
        <w:t>оформляется организатором</w:t>
      </w:r>
      <w:r w:rsidR="00925E32">
        <w:rPr>
          <w:sz w:val="28"/>
        </w:rPr>
        <w:t xml:space="preserve">  </w:t>
      </w:r>
      <w:r w:rsidR="0058328D" w:rsidRPr="00B8121A">
        <w:rPr>
          <w:color w:val="000000" w:themeColor="text1"/>
          <w:sz w:val="28"/>
          <w:szCs w:val="28"/>
        </w:rPr>
        <w:t>Аукциона</w:t>
      </w:r>
      <w:r w:rsidR="00925E32">
        <w:rPr>
          <w:color w:val="000000" w:themeColor="text1"/>
          <w:sz w:val="28"/>
          <w:szCs w:val="28"/>
        </w:rPr>
        <w:t xml:space="preserve">  </w:t>
      </w:r>
      <w:r w:rsidR="00733A48" w:rsidRPr="00A9630B">
        <w:rPr>
          <w:sz w:val="28"/>
          <w:szCs w:val="28"/>
        </w:rPr>
        <w:t xml:space="preserve">по форме, указанной в приложении № </w:t>
      </w:r>
      <w:r w:rsidR="00AA4EA0">
        <w:rPr>
          <w:sz w:val="28"/>
          <w:szCs w:val="28"/>
        </w:rPr>
        <w:t>3</w:t>
      </w:r>
      <w:r w:rsidR="00733A48" w:rsidRPr="00A9630B">
        <w:rPr>
          <w:sz w:val="28"/>
          <w:szCs w:val="28"/>
        </w:rPr>
        <w:t>к настоящему извещению</w:t>
      </w:r>
      <w:r w:rsidR="00925E32">
        <w:rPr>
          <w:sz w:val="28"/>
          <w:szCs w:val="28"/>
        </w:rPr>
        <w:t xml:space="preserve"> </w:t>
      </w:r>
      <w:r w:rsidR="0058328D" w:rsidRPr="00B8121A">
        <w:rPr>
          <w:color w:val="000000" w:themeColor="text1"/>
          <w:sz w:val="28"/>
          <w:szCs w:val="28"/>
        </w:rPr>
        <w:t xml:space="preserve">не позднее двадцати </w:t>
      </w:r>
      <w:r w:rsidR="0058328D">
        <w:rPr>
          <w:color w:val="000000" w:themeColor="text1"/>
          <w:sz w:val="28"/>
          <w:szCs w:val="28"/>
        </w:rPr>
        <w:t xml:space="preserve">рабочих </w:t>
      </w:r>
      <w:r w:rsidR="0058328D" w:rsidRPr="00B8121A">
        <w:rPr>
          <w:color w:val="000000" w:themeColor="text1"/>
          <w:sz w:val="28"/>
          <w:szCs w:val="28"/>
        </w:rPr>
        <w:t xml:space="preserve">дней с момента </w:t>
      </w:r>
      <w:r w:rsidR="0058328D">
        <w:rPr>
          <w:color w:val="000000" w:themeColor="text1"/>
          <w:sz w:val="28"/>
          <w:szCs w:val="28"/>
        </w:rPr>
        <w:t>подписания победителем протокола</w:t>
      </w:r>
      <w:r w:rsidR="0058328D" w:rsidRPr="00B8121A">
        <w:rPr>
          <w:color w:val="000000" w:themeColor="text1"/>
          <w:sz w:val="28"/>
          <w:szCs w:val="28"/>
        </w:rPr>
        <w:t xml:space="preserve"> Аукциона.</w:t>
      </w:r>
      <w:bookmarkEnd w:id="1"/>
    </w:p>
    <w:p w:rsidR="006E569A" w:rsidRDefault="00ED1629" w:rsidP="006E569A">
      <w:pPr>
        <w:pStyle w:val="a9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C6F80">
        <w:rPr>
          <w:color w:val="000000" w:themeColor="text1"/>
          <w:sz w:val="28"/>
          <w:szCs w:val="28"/>
        </w:rPr>
        <w:t>В случае участия в Аукционе одного участника, Аукцион признаётся не состоявшимся и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310222" w:rsidRDefault="00310222" w:rsidP="00310222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Извещение </w:t>
      </w:r>
      <w:r w:rsidRPr="00381C59">
        <w:rPr>
          <w:sz w:val="28"/>
          <w:szCs w:val="26"/>
        </w:rPr>
        <w:t>о</w:t>
      </w:r>
      <w:r>
        <w:rPr>
          <w:sz w:val="28"/>
          <w:szCs w:val="26"/>
        </w:rPr>
        <w:t xml:space="preserve"> проведен</w:t>
      </w:r>
      <w:proofErr w:type="gramStart"/>
      <w:r>
        <w:rPr>
          <w:sz w:val="28"/>
          <w:szCs w:val="26"/>
        </w:rPr>
        <w:t>ии Ау</w:t>
      </w:r>
      <w:proofErr w:type="gramEnd"/>
      <w:r>
        <w:rPr>
          <w:sz w:val="28"/>
          <w:szCs w:val="26"/>
        </w:rPr>
        <w:t xml:space="preserve">кциона </w:t>
      </w:r>
      <w:r w:rsidRPr="00310222">
        <w:rPr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Pr="00310222">
        <w:rPr>
          <w:color w:val="000000" w:themeColor="text1"/>
          <w:sz w:val="28"/>
          <w:szCs w:val="28"/>
        </w:rPr>
        <w:t>МАУК «Городской парк культуры и отдыха»</w:t>
      </w:r>
      <w:r w:rsidRPr="00381C59">
        <w:rPr>
          <w:sz w:val="28"/>
          <w:szCs w:val="26"/>
        </w:rPr>
        <w:t>,  размещен</w:t>
      </w:r>
      <w:r>
        <w:rPr>
          <w:sz w:val="28"/>
          <w:szCs w:val="26"/>
        </w:rPr>
        <w:t>о</w:t>
      </w:r>
      <w:r w:rsidRPr="00381C59">
        <w:rPr>
          <w:sz w:val="28"/>
          <w:szCs w:val="26"/>
        </w:rPr>
        <w:t xml:space="preserve">  на сайте администрации города</w:t>
      </w:r>
      <w:r w:rsidR="00925E32">
        <w:rPr>
          <w:sz w:val="28"/>
          <w:szCs w:val="26"/>
        </w:rPr>
        <w:t xml:space="preserve">                       </w:t>
      </w:r>
      <w:r w:rsidRPr="00381C59">
        <w:rPr>
          <w:sz w:val="28"/>
          <w:szCs w:val="26"/>
        </w:rPr>
        <w:t xml:space="preserve"> (</w:t>
      </w:r>
      <w:proofErr w:type="spellStart"/>
      <w:r w:rsidRPr="00381C59">
        <w:rPr>
          <w:sz w:val="28"/>
          <w:szCs w:val="26"/>
        </w:rPr>
        <w:t>www.orel-adm.ru</w:t>
      </w:r>
      <w:proofErr w:type="spellEnd"/>
      <w:r w:rsidRPr="00381C59">
        <w:rPr>
          <w:sz w:val="28"/>
          <w:szCs w:val="26"/>
        </w:rPr>
        <w:t xml:space="preserve">)  в разделе «Деятельность. Торговля и потребительский рынок. </w:t>
      </w:r>
      <w:r>
        <w:rPr>
          <w:sz w:val="28"/>
          <w:szCs w:val="26"/>
        </w:rPr>
        <w:t>«</w:t>
      </w:r>
      <w:r w:rsidRPr="00381C59">
        <w:rPr>
          <w:sz w:val="28"/>
          <w:szCs w:val="26"/>
        </w:rPr>
        <w:t xml:space="preserve">Извещения» и  на официальном сайте учреждения </w:t>
      </w:r>
      <w:proofErr w:type="spellStart"/>
      <w:r w:rsidRPr="00381C59">
        <w:rPr>
          <w:sz w:val="28"/>
          <w:szCs w:val="26"/>
        </w:rPr>
        <w:t>www.par</w:t>
      </w:r>
      <w:r>
        <w:rPr>
          <w:sz w:val="28"/>
          <w:szCs w:val="26"/>
        </w:rPr>
        <w:t>korel.ru</w:t>
      </w:r>
      <w:proofErr w:type="spellEnd"/>
      <w:r>
        <w:rPr>
          <w:sz w:val="28"/>
          <w:szCs w:val="26"/>
        </w:rPr>
        <w:t xml:space="preserve">  в разделе «Д</w:t>
      </w:r>
      <w:r w:rsidRPr="00381C59">
        <w:rPr>
          <w:sz w:val="28"/>
          <w:szCs w:val="26"/>
        </w:rPr>
        <w:t>окументы».</w:t>
      </w:r>
    </w:p>
    <w:p w:rsidR="009D5664" w:rsidRPr="006E569A" w:rsidRDefault="003D41C5" w:rsidP="00310222">
      <w:pPr>
        <w:pStyle w:val="a9"/>
        <w:spacing w:before="0"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6E569A">
        <w:rPr>
          <w:color w:val="000000" w:themeColor="text1"/>
          <w:sz w:val="28"/>
          <w:szCs w:val="28"/>
        </w:rPr>
        <w:t xml:space="preserve">Подробная информация о порядке проведения аукциона, порядке расчётов, заключения договоров и общих требованиях к нестационарным торговым объектам, </w:t>
      </w:r>
      <w:r w:rsidRPr="006E569A">
        <w:rPr>
          <w:sz w:val="28"/>
          <w:szCs w:val="28"/>
        </w:rPr>
        <w:t>изложены в постановлении администрации города Орла от 21  сентября  2015  года  № 4192 «Об организации работы нестационарных объектов  на территории муниципал</w:t>
      </w:r>
      <w:r w:rsidR="009D5664" w:rsidRPr="006E569A">
        <w:rPr>
          <w:sz w:val="28"/>
          <w:szCs w:val="28"/>
        </w:rPr>
        <w:t xml:space="preserve">ьного образования «Город  Орёл», </w:t>
      </w:r>
      <w:r w:rsidRPr="006E569A">
        <w:rPr>
          <w:sz w:val="28"/>
          <w:szCs w:val="28"/>
        </w:rPr>
        <w:t xml:space="preserve">которое размещено  на сайте администрации города </w:t>
      </w:r>
      <w:r w:rsidR="009D5664" w:rsidRPr="006E569A">
        <w:rPr>
          <w:sz w:val="28"/>
          <w:szCs w:val="28"/>
        </w:rPr>
        <w:t>(</w:t>
      </w:r>
      <w:proofErr w:type="spellStart"/>
      <w:r w:rsidR="009D5664" w:rsidRPr="006E569A">
        <w:rPr>
          <w:sz w:val="28"/>
          <w:szCs w:val="28"/>
        </w:rPr>
        <w:t>www.orel-adm.ru</w:t>
      </w:r>
      <w:proofErr w:type="spellEnd"/>
      <w:r w:rsidR="009D5664" w:rsidRPr="006E569A">
        <w:rPr>
          <w:sz w:val="28"/>
          <w:szCs w:val="28"/>
        </w:rPr>
        <w:t>) в разделе «Документы.</w:t>
      </w:r>
      <w:proofErr w:type="gramEnd"/>
      <w:r w:rsidR="009D5664" w:rsidRPr="006E569A">
        <w:rPr>
          <w:sz w:val="28"/>
          <w:szCs w:val="28"/>
        </w:rPr>
        <w:t xml:space="preserve"> Нормативные правовые документы» и на официальном сайте учреждения </w:t>
      </w:r>
      <w:hyperlink r:id="rId10" w:history="1">
        <w:r w:rsidR="009D5664" w:rsidRPr="006E569A">
          <w:rPr>
            <w:rStyle w:val="ac"/>
            <w:color w:val="auto"/>
            <w:sz w:val="28"/>
            <w:szCs w:val="28"/>
            <w:lang w:val="en-US"/>
          </w:rPr>
          <w:t>www</w:t>
        </w:r>
        <w:r w:rsidR="009D5664" w:rsidRPr="006E569A">
          <w:rPr>
            <w:rStyle w:val="ac"/>
            <w:color w:val="auto"/>
            <w:sz w:val="28"/>
            <w:szCs w:val="28"/>
          </w:rPr>
          <w:t>.</w:t>
        </w:r>
        <w:proofErr w:type="spellStart"/>
        <w:r w:rsidR="009D5664" w:rsidRPr="006E569A">
          <w:rPr>
            <w:rStyle w:val="ac"/>
            <w:color w:val="auto"/>
            <w:sz w:val="28"/>
            <w:szCs w:val="28"/>
            <w:lang w:val="en-US"/>
          </w:rPr>
          <w:t>parkorel</w:t>
        </w:r>
        <w:proofErr w:type="spellEnd"/>
        <w:r w:rsidR="009D5664" w:rsidRPr="006E569A">
          <w:rPr>
            <w:rStyle w:val="ac"/>
            <w:color w:val="auto"/>
            <w:sz w:val="28"/>
            <w:szCs w:val="28"/>
          </w:rPr>
          <w:t>.</w:t>
        </w:r>
        <w:proofErr w:type="spellStart"/>
        <w:r w:rsidR="009D5664" w:rsidRPr="006E569A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635BB" w:rsidRPr="006E569A">
        <w:rPr>
          <w:sz w:val="28"/>
          <w:szCs w:val="28"/>
        </w:rPr>
        <w:t xml:space="preserve">  в разделе «Д</w:t>
      </w:r>
      <w:r w:rsidR="009D5664" w:rsidRPr="006E569A">
        <w:rPr>
          <w:sz w:val="28"/>
          <w:szCs w:val="28"/>
        </w:rPr>
        <w:t>окументы</w:t>
      </w:r>
      <w:r w:rsidR="009D5664" w:rsidRPr="009D5664">
        <w:rPr>
          <w:b/>
          <w:sz w:val="28"/>
          <w:szCs w:val="28"/>
        </w:rPr>
        <w:t>».</w:t>
      </w:r>
    </w:p>
    <w:p w:rsidR="00ED1629" w:rsidRDefault="00ED1629" w:rsidP="006E569A">
      <w:pPr>
        <w:spacing w:line="276" w:lineRule="auto"/>
        <w:rPr>
          <w:sz w:val="28"/>
          <w:szCs w:val="28"/>
        </w:rPr>
      </w:pPr>
    </w:p>
    <w:p w:rsidR="009E3A6D" w:rsidRDefault="009E3A6D" w:rsidP="006E569A">
      <w:pPr>
        <w:spacing w:line="276" w:lineRule="auto"/>
        <w:rPr>
          <w:sz w:val="28"/>
          <w:szCs w:val="28"/>
        </w:rPr>
      </w:pPr>
    </w:p>
    <w:p w:rsidR="002D4C0C" w:rsidRPr="00B8121A" w:rsidRDefault="002D4C0C" w:rsidP="006E569A">
      <w:pPr>
        <w:spacing w:line="276" w:lineRule="auto"/>
        <w:rPr>
          <w:sz w:val="28"/>
          <w:szCs w:val="28"/>
        </w:rPr>
      </w:pPr>
    </w:p>
    <w:p w:rsidR="00ED1629" w:rsidRDefault="00ED1629" w:rsidP="006E569A">
      <w:pPr>
        <w:spacing w:line="276" w:lineRule="auto"/>
        <w:jc w:val="center"/>
        <w:rPr>
          <w:sz w:val="28"/>
          <w:szCs w:val="28"/>
        </w:rPr>
      </w:pPr>
      <w:r w:rsidRPr="00B8121A">
        <w:rPr>
          <w:sz w:val="28"/>
          <w:szCs w:val="28"/>
        </w:rPr>
        <w:t>Директор  МАУК «ГПК и</w:t>
      </w:r>
      <w:proofErr w:type="gramStart"/>
      <w:r w:rsidRPr="00B8121A">
        <w:rPr>
          <w:sz w:val="28"/>
          <w:szCs w:val="28"/>
        </w:rPr>
        <w:t xml:space="preserve"> О</w:t>
      </w:r>
      <w:proofErr w:type="gramEnd"/>
      <w:r w:rsidRPr="00B8121A">
        <w:rPr>
          <w:sz w:val="28"/>
          <w:szCs w:val="28"/>
        </w:rPr>
        <w:t xml:space="preserve">»                        </w:t>
      </w:r>
      <w:r w:rsidR="00925E32">
        <w:rPr>
          <w:sz w:val="28"/>
          <w:szCs w:val="28"/>
        </w:rPr>
        <w:t xml:space="preserve">                             </w:t>
      </w:r>
      <w:r w:rsidRPr="00B8121A">
        <w:rPr>
          <w:sz w:val="28"/>
          <w:szCs w:val="28"/>
        </w:rPr>
        <w:t xml:space="preserve">   А.А. Чистякова</w:t>
      </w:r>
    </w:p>
    <w:p w:rsidR="00F42DC6" w:rsidRDefault="00F42DC6" w:rsidP="006E569A">
      <w:pPr>
        <w:spacing w:line="276" w:lineRule="auto"/>
        <w:jc w:val="center"/>
        <w:rPr>
          <w:sz w:val="28"/>
          <w:szCs w:val="28"/>
        </w:rPr>
      </w:pPr>
    </w:p>
    <w:p w:rsidR="00C87729" w:rsidRDefault="00F42DC6" w:rsidP="00C87729">
      <w:pPr>
        <w:spacing w:line="276" w:lineRule="auto"/>
        <w:ind w:left="4744"/>
        <w:jc w:val="right"/>
        <w:rPr>
          <w:sz w:val="28"/>
          <w:szCs w:val="28"/>
        </w:rPr>
      </w:pPr>
      <w:r w:rsidRPr="00790B2B">
        <w:rPr>
          <w:rFonts w:ascii="Arial" w:hAnsi="Arial" w:cs="Arial"/>
        </w:rPr>
        <w:br w:type="page"/>
      </w:r>
      <w:r w:rsidR="00C87729" w:rsidRPr="00196B3B">
        <w:rPr>
          <w:sz w:val="28"/>
          <w:szCs w:val="28"/>
        </w:rPr>
        <w:lastRenderedPageBreak/>
        <w:t>Приложение № 1 к извещению</w:t>
      </w:r>
    </w:p>
    <w:p w:rsidR="00C87729" w:rsidRDefault="00C87729" w:rsidP="00C8772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«31»  марта  2022 г.</w:t>
      </w:r>
    </w:p>
    <w:p w:rsidR="00C87729" w:rsidRPr="00196B3B" w:rsidRDefault="00C87729" w:rsidP="00C87729">
      <w:pPr>
        <w:spacing w:line="276" w:lineRule="auto"/>
        <w:ind w:left="4744"/>
        <w:jc w:val="right"/>
        <w:rPr>
          <w:sz w:val="28"/>
          <w:szCs w:val="28"/>
        </w:rPr>
      </w:pPr>
    </w:p>
    <w:p w:rsidR="00C87729" w:rsidRDefault="00C87729" w:rsidP="00C87729">
      <w:pPr>
        <w:ind w:left="52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  <w:r w:rsidRPr="00196B3B">
        <w:rPr>
          <w:sz w:val="28"/>
          <w:szCs w:val="28"/>
        </w:rPr>
        <w:t>МАУК «Городской</w:t>
      </w:r>
    </w:p>
    <w:p w:rsidR="00C87729" w:rsidRPr="00196B3B" w:rsidRDefault="00C87729" w:rsidP="00C87729">
      <w:pPr>
        <w:tabs>
          <w:tab w:val="left" w:pos="5325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>парк культуры и отдыха»</w:t>
      </w:r>
    </w:p>
    <w:p w:rsidR="00C87729" w:rsidRPr="00196B3B" w:rsidRDefault="00C87729" w:rsidP="00C87729">
      <w:pPr>
        <w:tabs>
          <w:tab w:val="left" w:pos="5325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  <w:t>А.А. Чистяковой</w:t>
      </w:r>
    </w:p>
    <w:p w:rsidR="00C87729" w:rsidRPr="00196B3B" w:rsidRDefault="00C87729" w:rsidP="00C87729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  <w:t>__</w:t>
      </w:r>
      <w:r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____________________________</w:t>
      </w:r>
    </w:p>
    <w:p w:rsidR="00C87729" w:rsidRPr="00196B3B" w:rsidRDefault="00C87729" w:rsidP="00C87729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  <w:t>_____</w:t>
      </w:r>
      <w:r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_________________________</w:t>
      </w:r>
    </w:p>
    <w:p w:rsidR="00C87729" w:rsidRDefault="00C87729" w:rsidP="00C87729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ИНН</w:t>
      </w:r>
      <w:r w:rsidRPr="00196B3B">
        <w:rPr>
          <w:sz w:val="28"/>
          <w:szCs w:val="28"/>
        </w:rPr>
        <w:t>________________</w:t>
      </w:r>
      <w:r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</w:t>
      </w:r>
    </w:p>
    <w:p w:rsidR="00C87729" w:rsidRDefault="00C87729" w:rsidP="00C87729">
      <w:pPr>
        <w:tabs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ОГР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ОГРНИП)</w:t>
      </w:r>
      <w:r w:rsidRPr="00196B3B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196B3B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196B3B">
        <w:rPr>
          <w:sz w:val="28"/>
          <w:szCs w:val="28"/>
        </w:rPr>
        <w:t>_____</w:t>
      </w:r>
    </w:p>
    <w:p w:rsidR="00C87729" w:rsidRPr="00196B3B" w:rsidRDefault="00C87729" w:rsidP="00C87729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87729" w:rsidRPr="00196B3B" w:rsidRDefault="00C87729" w:rsidP="00C87729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ab/>
        <w:t>Адрес:_</w:t>
      </w:r>
      <w:r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_______________________</w:t>
      </w:r>
    </w:p>
    <w:p w:rsidR="00C87729" w:rsidRPr="00196B3B" w:rsidRDefault="00C87729" w:rsidP="00C87729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87729" w:rsidRPr="00196B3B" w:rsidRDefault="00C87729" w:rsidP="00C87729">
      <w:pPr>
        <w:tabs>
          <w:tab w:val="left" w:pos="4962"/>
        </w:tabs>
        <w:jc w:val="right"/>
        <w:rPr>
          <w:sz w:val="28"/>
          <w:szCs w:val="28"/>
        </w:rPr>
      </w:pPr>
      <w:r w:rsidRPr="00196B3B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196B3B">
        <w:rPr>
          <w:sz w:val="28"/>
          <w:szCs w:val="28"/>
        </w:rPr>
        <w:t>_________________________</w:t>
      </w:r>
    </w:p>
    <w:p w:rsidR="00C87729" w:rsidRPr="00196B3B" w:rsidRDefault="00C87729" w:rsidP="00C87729">
      <w:pPr>
        <w:tabs>
          <w:tab w:val="left" w:pos="4962"/>
          <w:tab w:val="left" w:pos="529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 xml:space="preserve">. </w:t>
      </w:r>
      <w:r w:rsidRPr="00196B3B">
        <w:rPr>
          <w:sz w:val="28"/>
          <w:szCs w:val="28"/>
        </w:rPr>
        <w:t>тел.___</w:t>
      </w:r>
      <w:r>
        <w:rPr>
          <w:sz w:val="28"/>
          <w:szCs w:val="28"/>
        </w:rPr>
        <w:t>____</w:t>
      </w:r>
      <w:r w:rsidRPr="00196B3B">
        <w:rPr>
          <w:sz w:val="28"/>
          <w:szCs w:val="28"/>
        </w:rPr>
        <w:t>___________________</w:t>
      </w:r>
    </w:p>
    <w:p w:rsidR="00C87729" w:rsidRPr="00196B3B" w:rsidRDefault="00C87729" w:rsidP="00C87729">
      <w:pPr>
        <w:jc w:val="both"/>
        <w:rPr>
          <w:sz w:val="28"/>
          <w:szCs w:val="28"/>
        </w:rPr>
      </w:pPr>
    </w:p>
    <w:p w:rsidR="00C87729" w:rsidRPr="00196B3B" w:rsidRDefault="00C87729" w:rsidP="00C87729">
      <w:pPr>
        <w:jc w:val="both"/>
        <w:rPr>
          <w:sz w:val="28"/>
          <w:szCs w:val="28"/>
        </w:rPr>
      </w:pPr>
    </w:p>
    <w:p w:rsidR="00C87729" w:rsidRPr="007B5E71" w:rsidRDefault="00C87729" w:rsidP="00C87729">
      <w:pPr>
        <w:jc w:val="center"/>
        <w:rPr>
          <w:b/>
          <w:sz w:val="28"/>
          <w:szCs w:val="28"/>
        </w:rPr>
      </w:pPr>
      <w:proofErr w:type="gramStart"/>
      <w:r w:rsidRPr="007B5E71">
        <w:rPr>
          <w:b/>
          <w:sz w:val="28"/>
          <w:szCs w:val="28"/>
        </w:rPr>
        <w:t>З</w:t>
      </w:r>
      <w:proofErr w:type="gramEnd"/>
      <w:r w:rsidRPr="007B5E71">
        <w:rPr>
          <w:b/>
          <w:sz w:val="28"/>
          <w:szCs w:val="28"/>
        </w:rPr>
        <w:t xml:space="preserve"> А Я В К А</w:t>
      </w:r>
    </w:p>
    <w:p w:rsidR="00C87729" w:rsidRPr="007B5E71" w:rsidRDefault="00C87729" w:rsidP="00C87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B5E71">
        <w:rPr>
          <w:b/>
          <w:sz w:val="28"/>
          <w:szCs w:val="28"/>
        </w:rPr>
        <w:t>а участие в</w:t>
      </w:r>
      <w:r>
        <w:rPr>
          <w:b/>
          <w:sz w:val="28"/>
          <w:szCs w:val="28"/>
        </w:rPr>
        <w:t xml:space="preserve"> </w:t>
      </w:r>
      <w:r w:rsidRPr="007B5E71">
        <w:rPr>
          <w:b/>
          <w:sz w:val="28"/>
          <w:szCs w:val="28"/>
        </w:rPr>
        <w:t xml:space="preserve"> аукционе  на право заключения  договоров  на размещение  нестационарных  торговых объектов</w:t>
      </w:r>
    </w:p>
    <w:p w:rsidR="00C87729" w:rsidRPr="007B5E71" w:rsidRDefault="00C87729" w:rsidP="00C87729">
      <w:pPr>
        <w:jc w:val="center"/>
        <w:rPr>
          <w:b/>
          <w:sz w:val="28"/>
          <w:szCs w:val="28"/>
        </w:rPr>
      </w:pPr>
      <w:r w:rsidRPr="007B5E71">
        <w:rPr>
          <w:b/>
          <w:sz w:val="28"/>
          <w:szCs w:val="28"/>
        </w:rPr>
        <w:t>на  территории  МАУК «Городской парк культуры и отдыха»</w:t>
      </w:r>
    </w:p>
    <w:p w:rsidR="00C87729" w:rsidRPr="007B5E71" w:rsidRDefault="00C87729" w:rsidP="00C87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назначенного  к  проведению  «29</w:t>
      </w:r>
      <w:r w:rsidRPr="007B5E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апреля  2022</w:t>
      </w:r>
      <w:r w:rsidRPr="007B5E71">
        <w:rPr>
          <w:b/>
          <w:sz w:val="28"/>
          <w:szCs w:val="28"/>
        </w:rPr>
        <w:t>г.</w:t>
      </w:r>
    </w:p>
    <w:p w:rsidR="00C87729" w:rsidRPr="00036266" w:rsidRDefault="00C87729" w:rsidP="00C87729">
      <w:pPr>
        <w:suppressAutoHyphens/>
        <w:jc w:val="both"/>
        <w:rPr>
          <w:sz w:val="28"/>
          <w:szCs w:val="28"/>
        </w:rPr>
      </w:pPr>
    </w:p>
    <w:p w:rsidR="00C87729" w:rsidRDefault="00C87729" w:rsidP="00C87729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 №  __</w:t>
      </w:r>
      <w:r w:rsidRPr="00196B3B">
        <w:rPr>
          <w:sz w:val="28"/>
          <w:szCs w:val="28"/>
        </w:rPr>
        <w:t>_____              Площадь _________________  кв. м.</w:t>
      </w:r>
    </w:p>
    <w:p w:rsidR="00C87729" w:rsidRPr="00196B3B" w:rsidRDefault="00C87729" w:rsidP="00C87729">
      <w:pPr>
        <w:jc w:val="both"/>
        <w:rPr>
          <w:sz w:val="28"/>
          <w:szCs w:val="28"/>
        </w:rPr>
      </w:pPr>
    </w:p>
    <w:p w:rsidR="00C87729" w:rsidRPr="009E3A6D" w:rsidRDefault="00C87729" w:rsidP="00C87729">
      <w:pPr>
        <w:jc w:val="both"/>
        <w:rPr>
          <w:b/>
          <w:sz w:val="28"/>
          <w:szCs w:val="28"/>
        </w:rPr>
      </w:pPr>
      <w:r w:rsidRPr="00196B3B">
        <w:rPr>
          <w:sz w:val="28"/>
          <w:szCs w:val="28"/>
        </w:rPr>
        <w:t>____________</w:t>
      </w:r>
      <w:r w:rsidRPr="009E3A6D">
        <w:rPr>
          <w:b/>
          <w:sz w:val="28"/>
          <w:szCs w:val="28"/>
        </w:rPr>
        <w:t>_________________________________________________________</w:t>
      </w:r>
    </w:p>
    <w:p w:rsidR="00C87729" w:rsidRPr="00951628" w:rsidRDefault="00C87729" w:rsidP="00C87729">
      <w:pPr>
        <w:jc w:val="center"/>
        <w:rPr>
          <w:szCs w:val="28"/>
        </w:rPr>
      </w:pPr>
      <w:r w:rsidRPr="00951628">
        <w:rPr>
          <w:szCs w:val="28"/>
        </w:rPr>
        <w:t>(наименование, тип нестационарного торгового объекта)</w:t>
      </w:r>
    </w:p>
    <w:p w:rsidR="00C87729" w:rsidRPr="00196B3B" w:rsidRDefault="00C87729" w:rsidP="00C87729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C87729" w:rsidRPr="00196B3B" w:rsidRDefault="00C87729" w:rsidP="00C87729">
      <w:pPr>
        <w:jc w:val="both"/>
        <w:rPr>
          <w:sz w:val="28"/>
          <w:szCs w:val="28"/>
        </w:rPr>
      </w:pPr>
    </w:p>
    <w:p w:rsidR="00C87729" w:rsidRPr="00196B3B" w:rsidRDefault="00C87729" w:rsidP="00C87729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К заявке прилагаю следующие документы:</w:t>
      </w:r>
    </w:p>
    <w:p w:rsidR="00C87729" w:rsidRDefault="00C87729" w:rsidP="00C87729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:rsidR="00C87729" w:rsidRDefault="00C87729" w:rsidP="00C87729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 ____________________________________________________________________</w:t>
      </w:r>
    </w:p>
    <w:p w:rsidR="00C87729" w:rsidRDefault="00C87729" w:rsidP="00C87729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</w:t>
      </w:r>
    </w:p>
    <w:p w:rsidR="00C87729" w:rsidRDefault="00C87729" w:rsidP="00C87729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</w:t>
      </w:r>
    </w:p>
    <w:p w:rsidR="00C87729" w:rsidRDefault="00C87729" w:rsidP="00C87729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____________________________________________________________________</w:t>
      </w:r>
    </w:p>
    <w:p w:rsidR="00C87729" w:rsidRDefault="00C87729" w:rsidP="00C87729">
      <w:pPr>
        <w:tabs>
          <w:tab w:val="left" w:pos="690"/>
          <w:tab w:val="center" w:pos="4677"/>
        </w:tabs>
        <w:jc w:val="both"/>
        <w:rPr>
          <w:sz w:val="28"/>
          <w:szCs w:val="28"/>
        </w:rPr>
      </w:pPr>
    </w:p>
    <w:p w:rsidR="00C87729" w:rsidRPr="00196B3B" w:rsidRDefault="00C87729" w:rsidP="00C87729">
      <w:pPr>
        <w:jc w:val="both"/>
        <w:rPr>
          <w:sz w:val="28"/>
          <w:szCs w:val="28"/>
        </w:rPr>
      </w:pPr>
      <w:r w:rsidRPr="00196B3B">
        <w:rPr>
          <w:sz w:val="28"/>
          <w:szCs w:val="28"/>
        </w:rPr>
        <w:t>«_____» ______________ 20</w:t>
      </w:r>
      <w:r>
        <w:rPr>
          <w:sz w:val="28"/>
          <w:szCs w:val="28"/>
        </w:rPr>
        <w:t xml:space="preserve">22 г                           </w:t>
      </w:r>
      <w:r w:rsidRPr="00196B3B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  <w:r w:rsidRPr="00196B3B">
        <w:rPr>
          <w:sz w:val="28"/>
          <w:szCs w:val="28"/>
        </w:rPr>
        <w:t xml:space="preserve">____                                      </w:t>
      </w:r>
    </w:p>
    <w:p w:rsidR="00C87729" w:rsidRPr="00196B3B" w:rsidRDefault="00C87729" w:rsidP="00C87729">
      <w:pPr>
        <w:jc w:val="center"/>
        <w:rPr>
          <w:sz w:val="28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</w:t>
      </w:r>
      <w:r w:rsidRPr="00A562C7">
        <w:rPr>
          <w:sz w:val="20"/>
          <w:szCs w:val="28"/>
        </w:rPr>
        <w:t>подпись  заявителя  (расшифровка подписи)</w:t>
      </w:r>
    </w:p>
    <w:p w:rsidR="00C87729" w:rsidRDefault="00C87729" w:rsidP="00C87729">
      <w:pPr>
        <w:pStyle w:val="ConsNonformat0"/>
        <w:widowControl/>
        <w:ind w:right="0"/>
        <w:jc w:val="both"/>
        <w:rPr>
          <w:rFonts w:ascii="Times New Roman" w:hAnsi="Times New Roman" w:cs="Times New Roman"/>
          <w:szCs w:val="28"/>
        </w:rPr>
      </w:pPr>
    </w:p>
    <w:p w:rsidR="00C87729" w:rsidRDefault="00C87729" w:rsidP="00C87729">
      <w:pPr>
        <w:pStyle w:val="ConsNonformat0"/>
        <w:widowControl/>
        <w:ind w:righ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Заявка принята:</w:t>
      </w:r>
    </w:p>
    <w:p w:rsidR="00C87729" w:rsidRDefault="00C87729" w:rsidP="00C87729">
      <w:pPr>
        <w:pStyle w:val="ConsNonformat0"/>
        <w:widowControl/>
        <w:ind w:righ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___:___  «____»_____________2022 г                          ______________________</w:t>
      </w:r>
    </w:p>
    <w:p w:rsidR="00C87729" w:rsidRDefault="00C87729" w:rsidP="00C87729">
      <w:pPr>
        <w:pStyle w:val="ConsNonformat0"/>
        <w:widowControl/>
        <w:ind w:right="0"/>
        <w:jc w:val="center"/>
        <w:rPr>
          <w:rFonts w:ascii="Times New Roman" w:hAnsi="Times New Roman" w:cs="Times New Roman"/>
          <w:szCs w:val="28"/>
          <w:vertAlign w:val="subscript"/>
        </w:rPr>
        <w:sectPr w:rsidR="00C87729" w:rsidSect="006845CB">
          <w:pgSz w:w="11906" w:h="16838"/>
          <w:pgMar w:top="899" w:right="850" w:bottom="568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Cs w:val="28"/>
          <w:vertAlign w:val="subscript"/>
        </w:rPr>
        <w:t>подпись лица,  ответственного за прием заявок</w:t>
      </w:r>
    </w:p>
    <w:p w:rsidR="00F42DC6" w:rsidRDefault="00602FCC" w:rsidP="00C87729">
      <w:pPr>
        <w:spacing w:line="276" w:lineRule="auto"/>
        <w:ind w:left="4744"/>
        <w:jc w:val="right"/>
        <w:rPr>
          <w:sz w:val="28"/>
          <w:szCs w:val="28"/>
        </w:rPr>
      </w:pPr>
      <w:r w:rsidRPr="003D41C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3D41C5">
        <w:rPr>
          <w:sz w:val="28"/>
          <w:szCs w:val="28"/>
        </w:rPr>
        <w:t xml:space="preserve"> к извещению</w:t>
      </w:r>
    </w:p>
    <w:p w:rsidR="00B93291" w:rsidRDefault="00B93291" w:rsidP="00B93291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AA4EA0">
        <w:rPr>
          <w:sz w:val="26"/>
          <w:szCs w:val="26"/>
        </w:rPr>
        <w:t>3</w:t>
      </w:r>
      <w:r w:rsidR="00D53095">
        <w:rPr>
          <w:sz w:val="26"/>
          <w:szCs w:val="26"/>
        </w:rPr>
        <w:t>1</w:t>
      </w:r>
      <w:r>
        <w:rPr>
          <w:sz w:val="26"/>
          <w:szCs w:val="26"/>
        </w:rPr>
        <w:t>»</w:t>
      </w:r>
      <w:r w:rsidR="00AA4EA0">
        <w:rPr>
          <w:sz w:val="26"/>
          <w:szCs w:val="26"/>
        </w:rPr>
        <w:t xml:space="preserve">  марта  </w:t>
      </w:r>
      <w:r>
        <w:rPr>
          <w:sz w:val="26"/>
          <w:szCs w:val="26"/>
        </w:rPr>
        <w:t>202</w:t>
      </w:r>
      <w:r w:rsidR="00D53095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DE6E4F" w:rsidRPr="00E87477" w:rsidRDefault="00DE6E4F" w:rsidP="00DE6E4F">
      <w:pPr>
        <w:spacing w:line="266" w:lineRule="auto"/>
        <w:jc w:val="center"/>
        <w:rPr>
          <w:b/>
          <w:sz w:val="32"/>
          <w:szCs w:val="28"/>
        </w:rPr>
      </w:pPr>
      <w:r w:rsidRPr="00E87477">
        <w:rPr>
          <w:b/>
          <w:sz w:val="32"/>
          <w:szCs w:val="26"/>
        </w:rPr>
        <w:t xml:space="preserve">Схема размещения </w:t>
      </w:r>
      <w:r w:rsidRPr="00E87477">
        <w:rPr>
          <w:b/>
          <w:sz w:val="32"/>
          <w:szCs w:val="28"/>
        </w:rPr>
        <w:t xml:space="preserve">нестационарных торговых объектов на территории  </w:t>
      </w:r>
      <w:r w:rsidRPr="00E87477">
        <w:rPr>
          <w:b/>
          <w:color w:val="000000" w:themeColor="text1"/>
          <w:sz w:val="32"/>
          <w:szCs w:val="28"/>
        </w:rPr>
        <w:t>МАУК «ГПК и</w:t>
      </w:r>
      <w:proofErr w:type="gramStart"/>
      <w:r w:rsidRPr="00E87477">
        <w:rPr>
          <w:b/>
          <w:color w:val="000000" w:themeColor="text1"/>
          <w:sz w:val="32"/>
          <w:szCs w:val="28"/>
        </w:rPr>
        <w:t xml:space="preserve"> О</w:t>
      </w:r>
      <w:proofErr w:type="gramEnd"/>
      <w:r w:rsidRPr="00E87477">
        <w:rPr>
          <w:b/>
          <w:color w:val="000000" w:themeColor="text1"/>
          <w:sz w:val="32"/>
          <w:szCs w:val="28"/>
        </w:rPr>
        <w:t>»</w:t>
      </w:r>
    </w:p>
    <w:p w:rsidR="00B93291" w:rsidRDefault="00B93291" w:rsidP="00A9630B">
      <w:pPr>
        <w:spacing w:line="276" w:lineRule="auto"/>
        <w:jc w:val="right"/>
      </w:pPr>
    </w:p>
    <w:p w:rsidR="00B93291" w:rsidRPr="0058289E" w:rsidRDefault="008375A9" w:rsidP="0058289E">
      <w:pPr>
        <w:spacing w:line="276" w:lineRule="auto"/>
        <w:jc w:val="right"/>
      </w:pPr>
      <w:r>
        <w:rPr>
          <w:noProof/>
        </w:rPr>
        <w:drawing>
          <wp:inline distT="0" distB="0" distL="0" distR="0">
            <wp:extent cx="9772015" cy="54070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015" cy="540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25" w:rsidRPr="00DE6E4F" w:rsidRDefault="00090525" w:rsidP="00090525">
      <w:pPr>
        <w:spacing w:line="276" w:lineRule="auto"/>
        <w:jc w:val="center"/>
        <w:rPr>
          <w:snapToGrid w:val="0"/>
          <w:color w:val="FFFFFF" w:themeColor="background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090525" w:rsidRPr="00DE6E4F" w:rsidSect="001D08B9">
          <w:pgSz w:w="16838" w:h="11906" w:orient="landscape"/>
          <w:pgMar w:top="993" w:right="899" w:bottom="850" w:left="568" w:header="708" w:footer="708" w:gutter="0"/>
          <w:cols w:space="708"/>
          <w:docGrid w:linePitch="360"/>
        </w:sectPr>
      </w:pPr>
    </w:p>
    <w:p w:rsidR="00C87729" w:rsidRDefault="00C87729" w:rsidP="00C87729">
      <w:pPr>
        <w:spacing w:line="276" w:lineRule="auto"/>
        <w:jc w:val="right"/>
        <w:rPr>
          <w:sz w:val="26"/>
          <w:szCs w:val="26"/>
        </w:rPr>
      </w:pPr>
      <w:r w:rsidRPr="003D41C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3D41C5">
        <w:rPr>
          <w:sz w:val="28"/>
          <w:szCs w:val="28"/>
        </w:rPr>
        <w:t xml:space="preserve"> к извещению</w:t>
      </w:r>
    </w:p>
    <w:p w:rsidR="00C87729" w:rsidRDefault="00C87729" w:rsidP="00C8772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«31»  марта  2022 г.</w:t>
      </w:r>
    </w:p>
    <w:p w:rsidR="00C87729" w:rsidRDefault="00C87729" w:rsidP="00C87729">
      <w:pPr>
        <w:spacing w:line="276" w:lineRule="auto"/>
        <w:jc w:val="right"/>
      </w:pPr>
    </w:p>
    <w:p w:rsidR="00C87729" w:rsidRPr="00090525" w:rsidRDefault="00C87729" w:rsidP="00C87729">
      <w:pPr>
        <w:ind w:firstLine="5387"/>
        <w:jc w:val="right"/>
        <w:rPr>
          <w:b/>
          <w:sz w:val="28"/>
          <w:szCs w:val="28"/>
        </w:rPr>
      </w:pPr>
      <w:r w:rsidRPr="00090525">
        <w:rPr>
          <w:b/>
          <w:sz w:val="28"/>
          <w:szCs w:val="28"/>
        </w:rPr>
        <w:t xml:space="preserve">Проект договора </w:t>
      </w:r>
    </w:p>
    <w:p w:rsidR="00C87729" w:rsidRDefault="00C87729" w:rsidP="00C87729">
      <w:pPr>
        <w:jc w:val="center"/>
        <w:rPr>
          <w:b/>
          <w:sz w:val="28"/>
          <w:szCs w:val="28"/>
        </w:rPr>
      </w:pPr>
    </w:p>
    <w:p w:rsidR="00C87729" w:rsidRPr="00744CB9" w:rsidRDefault="00C87729" w:rsidP="00C87729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4C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ДОГОВОР №____ </w:t>
      </w:r>
      <w:r w:rsidRPr="00744CB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НА РАЗМЕЩЕНИЕ НЕСТАЦИОНАРНОГО ТОРГОВОГО ОБЪЕКТА</w:t>
      </w:r>
    </w:p>
    <w:p w:rsidR="00C87729" w:rsidRPr="00744CB9" w:rsidRDefault="00C87729" w:rsidP="00C87729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744CB9">
        <w:rPr>
          <w:sz w:val="28"/>
          <w:szCs w:val="28"/>
        </w:rPr>
        <w:t>(или объекта по оказанию услуг)</w:t>
      </w:r>
    </w:p>
    <w:p w:rsidR="00C87729" w:rsidRPr="00A064EB" w:rsidRDefault="00C87729" w:rsidP="00C87729">
      <w:pPr>
        <w:rPr>
          <w:sz w:val="28"/>
          <w:szCs w:val="28"/>
        </w:rPr>
      </w:pPr>
      <w:r w:rsidRPr="00A064EB">
        <w:rPr>
          <w:sz w:val="28"/>
          <w:szCs w:val="28"/>
        </w:rPr>
        <w:t xml:space="preserve">г. Орел                      </w:t>
      </w:r>
      <w:r>
        <w:rPr>
          <w:sz w:val="28"/>
          <w:szCs w:val="28"/>
        </w:rPr>
        <w:t xml:space="preserve">                                                     </w:t>
      </w:r>
      <w:r w:rsidRPr="00A064EB">
        <w:rPr>
          <w:sz w:val="28"/>
          <w:szCs w:val="28"/>
        </w:rPr>
        <w:t xml:space="preserve">     «____» _____________202</w:t>
      </w:r>
      <w:r>
        <w:rPr>
          <w:sz w:val="28"/>
          <w:szCs w:val="28"/>
        </w:rPr>
        <w:t>2</w:t>
      </w:r>
      <w:r w:rsidRPr="00A064EB">
        <w:rPr>
          <w:sz w:val="28"/>
          <w:szCs w:val="28"/>
        </w:rPr>
        <w:t xml:space="preserve"> г.</w:t>
      </w:r>
    </w:p>
    <w:p w:rsidR="00C87729" w:rsidRDefault="00C87729" w:rsidP="00C87729">
      <w:pPr>
        <w:ind w:firstLine="426"/>
        <w:rPr>
          <w:sz w:val="28"/>
          <w:szCs w:val="28"/>
        </w:rPr>
      </w:pPr>
    </w:p>
    <w:p w:rsidR="00C87729" w:rsidRPr="00A064EB" w:rsidRDefault="00C87729" w:rsidP="00C87729">
      <w:pPr>
        <w:ind w:firstLine="426"/>
        <w:rPr>
          <w:sz w:val="28"/>
          <w:szCs w:val="28"/>
        </w:rPr>
      </w:pPr>
    </w:p>
    <w:p w:rsidR="00C87729" w:rsidRPr="001A0CB7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bookmarkStart w:id="2" w:name="sub_601"/>
      <w:r w:rsidRPr="001A0CB7">
        <w:rPr>
          <w:sz w:val="28"/>
          <w:szCs w:val="28"/>
        </w:rPr>
        <w:t>Муниципальное автономное учреждение культуры «Городской парк культуры и отдыха»</w:t>
      </w:r>
      <w:r w:rsidRPr="00A064EB">
        <w:rPr>
          <w:sz w:val="28"/>
          <w:szCs w:val="28"/>
        </w:rPr>
        <w:t>, именуемое  в дальнейшем «Сторона 1», в лице директора Чистяковой Анны Александровны, действующего на основании Устава</w:t>
      </w:r>
      <w:r w:rsidRPr="00A064EB">
        <w:rPr>
          <w:b/>
          <w:sz w:val="28"/>
          <w:szCs w:val="28"/>
        </w:rPr>
        <w:t xml:space="preserve">, </w:t>
      </w:r>
      <w:hyperlink r:id="rId12" w:history="1">
        <w:r w:rsidRPr="001A0CB7">
          <w:rPr>
            <w:rStyle w:val="ad"/>
            <w:bCs/>
            <w:color w:val="auto"/>
            <w:sz w:val="28"/>
            <w:szCs w:val="28"/>
          </w:rPr>
          <w:t xml:space="preserve">Постановления Администрации </w:t>
        </w:r>
        <w:proofErr w:type="gramStart"/>
        <w:r w:rsidRPr="001A0CB7">
          <w:rPr>
            <w:rStyle w:val="ad"/>
            <w:bCs/>
            <w:color w:val="auto"/>
            <w:sz w:val="28"/>
            <w:szCs w:val="28"/>
          </w:rPr>
          <w:t>г</w:t>
        </w:r>
        <w:proofErr w:type="gramEnd"/>
        <w:r w:rsidRPr="001A0CB7">
          <w:rPr>
            <w:rStyle w:val="ad"/>
            <w:bCs/>
            <w:color w:val="auto"/>
            <w:sz w:val="28"/>
            <w:szCs w:val="28"/>
          </w:rPr>
          <w:t>.</w:t>
        </w:r>
        <w:r>
          <w:rPr>
            <w:rStyle w:val="ad"/>
            <w:bCs/>
            <w:color w:val="auto"/>
            <w:sz w:val="28"/>
            <w:szCs w:val="28"/>
          </w:rPr>
          <w:t xml:space="preserve"> </w:t>
        </w:r>
        <w:r w:rsidRPr="001A0CB7">
          <w:rPr>
            <w:rStyle w:val="ad"/>
            <w:bCs/>
            <w:color w:val="auto"/>
            <w:sz w:val="28"/>
            <w:szCs w:val="28"/>
          </w:rPr>
          <w:t>Орла от 21 сентября 2015 г. N 4192 "О размещении нестационарных объектов на территории муниципального образования "Город Орел"</w:t>
        </w:r>
      </w:hyperlink>
      <w:r w:rsidRPr="001A0CB7">
        <w:rPr>
          <w:sz w:val="28"/>
          <w:szCs w:val="28"/>
        </w:rPr>
        <w:t xml:space="preserve">, </w:t>
      </w:r>
      <w:r w:rsidRPr="00A064EB">
        <w:rPr>
          <w:sz w:val="28"/>
          <w:szCs w:val="28"/>
        </w:rPr>
        <w:t xml:space="preserve">с одной стороны, </w:t>
      </w:r>
      <w:proofErr w:type="spellStart"/>
      <w:r w:rsidRPr="00A064EB">
        <w:rPr>
          <w:sz w:val="28"/>
          <w:szCs w:val="28"/>
        </w:rPr>
        <w:t>и</w:t>
      </w:r>
      <w:r>
        <w:rPr>
          <w:sz w:val="28"/>
          <w:szCs w:val="28"/>
        </w:rPr>
        <w:t>_</w:t>
      </w:r>
      <w:r w:rsidRPr="001A0CB7">
        <w:rPr>
          <w:sz w:val="28"/>
        </w:rPr>
        <w:t>______</w:t>
      </w:r>
      <w:r>
        <w:rPr>
          <w:sz w:val="28"/>
        </w:rPr>
        <w:t>_________________</w:t>
      </w:r>
      <w:r w:rsidRPr="001A0CB7">
        <w:rPr>
          <w:sz w:val="28"/>
        </w:rPr>
        <w:t>________________________</w:t>
      </w:r>
      <w:proofErr w:type="spellEnd"/>
      <w:r w:rsidRPr="001A0CB7">
        <w:rPr>
          <w:sz w:val="28"/>
        </w:rPr>
        <w:t>,</w:t>
      </w:r>
    </w:p>
    <w:p w:rsidR="00C87729" w:rsidRPr="001A0CB7" w:rsidRDefault="00C87729" w:rsidP="00C87729">
      <w:pPr>
        <w:pStyle w:val="a9"/>
        <w:spacing w:before="0" w:after="0"/>
        <w:ind w:firstLine="567"/>
        <w:jc w:val="center"/>
        <w:rPr>
          <w:sz w:val="22"/>
        </w:rPr>
      </w:pPr>
      <w:r w:rsidRPr="001A0CB7">
        <w:rPr>
          <w:sz w:val="22"/>
        </w:rPr>
        <w:t>(полное наименование хозяйствующего субъекта)</w:t>
      </w:r>
    </w:p>
    <w:p w:rsidR="00C87729" w:rsidRPr="001A0CB7" w:rsidRDefault="00C87729" w:rsidP="00C87729">
      <w:pPr>
        <w:pStyle w:val="a9"/>
        <w:spacing w:before="0" w:after="0"/>
        <w:jc w:val="both"/>
        <w:rPr>
          <w:sz w:val="28"/>
        </w:rPr>
      </w:pPr>
      <w:r w:rsidRPr="001A0CB7">
        <w:rPr>
          <w:sz w:val="28"/>
        </w:rPr>
        <w:t>являющегося победителем аукциона от "____" __________ ______ г.,</w:t>
      </w:r>
      <w:r>
        <w:rPr>
          <w:sz w:val="28"/>
        </w:rPr>
        <w:t xml:space="preserve">  </w:t>
      </w:r>
      <w:proofErr w:type="gramStart"/>
      <w:r w:rsidRPr="001A0CB7">
        <w:rPr>
          <w:sz w:val="28"/>
        </w:rPr>
        <w:t>именуемый</w:t>
      </w:r>
      <w:proofErr w:type="gramEnd"/>
      <w:r w:rsidRPr="001A0CB7">
        <w:rPr>
          <w:sz w:val="28"/>
        </w:rPr>
        <w:t xml:space="preserve"> в дальнейшем "Сторона 2", в лице __</w:t>
      </w:r>
      <w:r>
        <w:rPr>
          <w:sz w:val="28"/>
        </w:rPr>
        <w:t>_________________________________</w:t>
      </w:r>
      <w:r w:rsidRPr="001A0CB7">
        <w:rPr>
          <w:sz w:val="28"/>
        </w:rPr>
        <w:t>______,</w:t>
      </w:r>
    </w:p>
    <w:p w:rsidR="00C87729" w:rsidRDefault="00C87729" w:rsidP="00C87729">
      <w:pPr>
        <w:pStyle w:val="a9"/>
        <w:spacing w:before="0" w:after="0"/>
        <w:jc w:val="right"/>
        <w:rPr>
          <w:sz w:val="28"/>
        </w:rPr>
      </w:pPr>
      <w:r w:rsidRPr="001A0CB7">
        <w:rPr>
          <w:sz w:val="22"/>
        </w:rPr>
        <w:t>(указываются реквизиты акта, на основании которого действует лицо</w:t>
      </w:r>
      <w:r w:rsidRPr="001A0CB7">
        <w:rPr>
          <w:sz w:val="28"/>
        </w:rPr>
        <w:t>)</w:t>
      </w:r>
    </w:p>
    <w:p w:rsidR="00C87729" w:rsidRDefault="00C87729" w:rsidP="00C87729">
      <w:pPr>
        <w:pStyle w:val="a9"/>
        <w:spacing w:before="0" w:after="0"/>
        <w:jc w:val="both"/>
        <w:rPr>
          <w:sz w:val="28"/>
        </w:rPr>
      </w:pPr>
      <w:r w:rsidRPr="001A0CB7">
        <w:rPr>
          <w:sz w:val="28"/>
        </w:rPr>
        <w:t xml:space="preserve"> с другой стороны, а при совместном упоминании далее по тексту именуемые "Стороны", заключили настоящий договор (далее - Договор) о нижеследующем:</w:t>
      </w:r>
    </w:p>
    <w:p w:rsidR="00C87729" w:rsidRPr="001A0CB7" w:rsidRDefault="00C87729" w:rsidP="00C87729">
      <w:pPr>
        <w:pStyle w:val="a9"/>
        <w:spacing w:before="0" w:after="0"/>
        <w:jc w:val="both"/>
        <w:rPr>
          <w:sz w:val="28"/>
        </w:rPr>
      </w:pPr>
    </w:p>
    <w:p w:rsidR="00C87729" w:rsidRPr="001A0CB7" w:rsidRDefault="00C87729" w:rsidP="00C8772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1A0CB7">
        <w:rPr>
          <w:rFonts w:ascii="Times New Roman" w:eastAsia="Times New Roman" w:hAnsi="Times New Roman" w:cs="Times New Roman"/>
          <w:color w:val="auto"/>
          <w:sz w:val="28"/>
        </w:rPr>
        <w:t>1. ПРЕДМЕТ ДОГОВОРА</w:t>
      </w:r>
    </w:p>
    <w:p w:rsidR="00C87729" w:rsidRPr="001A0CB7" w:rsidRDefault="00C87729" w:rsidP="00C87729">
      <w:pPr>
        <w:pStyle w:val="a9"/>
        <w:spacing w:before="0" w:after="0"/>
        <w:ind w:firstLine="567"/>
        <w:jc w:val="both"/>
        <w:rPr>
          <w:rFonts w:eastAsiaTheme="minorEastAsia"/>
          <w:sz w:val="28"/>
          <w:szCs w:val="28"/>
        </w:rPr>
      </w:pPr>
      <w:r w:rsidRPr="001A0CB7">
        <w:rPr>
          <w:sz w:val="28"/>
          <w:szCs w:val="28"/>
        </w:rPr>
        <w:t xml:space="preserve">1.1. В соответствии с результатами проведения аукциона на право заключения договора на размещение нестационарных объектов и на основании протокола о результатах аукциона №___ от "___" ________. ___ </w:t>
      </w:r>
      <w:proofErr w:type="gramStart"/>
      <w:r w:rsidRPr="001A0CB7">
        <w:rPr>
          <w:sz w:val="28"/>
          <w:szCs w:val="28"/>
        </w:rPr>
        <w:t>г</w:t>
      </w:r>
      <w:proofErr w:type="gramEnd"/>
      <w:r w:rsidRPr="001A0CB7">
        <w:rPr>
          <w:sz w:val="28"/>
          <w:szCs w:val="28"/>
        </w:rPr>
        <w:t>. Сторона 1 предоставляет Стороне 2 в пользование для размещения нестационарного объекта - ___________</w:t>
      </w:r>
      <w:r>
        <w:rPr>
          <w:sz w:val="28"/>
          <w:szCs w:val="28"/>
        </w:rPr>
        <w:t>___________________________________</w:t>
      </w:r>
      <w:r w:rsidRPr="001A0CB7">
        <w:rPr>
          <w:sz w:val="28"/>
          <w:szCs w:val="28"/>
        </w:rPr>
        <w:t>_________________________,</w:t>
      </w:r>
    </w:p>
    <w:p w:rsidR="00C87729" w:rsidRDefault="00C87729" w:rsidP="00C87729">
      <w:pPr>
        <w:pStyle w:val="a9"/>
        <w:spacing w:before="0" w:after="0"/>
        <w:jc w:val="center"/>
        <w:rPr>
          <w:sz w:val="22"/>
          <w:szCs w:val="28"/>
        </w:rPr>
      </w:pPr>
      <w:r w:rsidRPr="001A0CB7">
        <w:rPr>
          <w:sz w:val="22"/>
          <w:szCs w:val="28"/>
        </w:rPr>
        <w:t>(указывается вид нестационарного торгового объекта)</w:t>
      </w:r>
    </w:p>
    <w:p w:rsidR="00C87729" w:rsidRPr="001A0CB7" w:rsidRDefault="00C87729" w:rsidP="00C87729">
      <w:pPr>
        <w:pStyle w:val="a9"/>
        <w:spacing w:before="0" w:after="0"/>
        <w:jc w:val="both"/>
        <w:rPr>
          <w:sz w:val="22"/>
          <w:szCs w:val="28"/>
        </w:rPr>
      </w:pPr>
      <w:r w:rsidRPr="001A0CB7">
        <w:rPr>
          <w:sz w:val="28"/>
          <w:szCs w:val="28"/>
        </w:rPr>
        <w:t>место №_______ согласно утвержденной Схеме размещения НТО (далее - ситуационный план) (приложение №1 к настоящему договору) адресными ориентирами: _________________________________________________, а Сторона 2 принимает в пользование место для размещения нестационарного объекта.</w:t>
      </w:r>
    </w:p>
    <w:p w:rsidR="00C87729" w:rsidRPr="001A0CB7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1A0CB7">
        <w:rPr>
          <w:sz w:val="28"/>
          <w:szCs w:val="28"/>
        </w:rPr>
        <w:t xml:space="preserve">1.2. Место предоставляется с целью использования его для осуществления деятельности </w:t>
      </w:r>
      <w:proofErr w:type="gramStart"/>
      <w:r w:rsidRPr="001A0CB7">
        <w:rPr>
          <w:sz w:val="28"/>
          <w:szCs w:val="28"/>
        </w:rPr>
        <w:t>по</w:t>
      </w:r>
      <w:proofErr w:type="gramEnd"/>
      <w:r w:rsidRPr="001A0CB7">
        <w:rPr>
          <w:sz w:val="28"/>
          <w:szCs w:val="28"/>
        </w:rPr>
        <w:t xml:space="preserve"> __________________________________ (площадью _____ кв. м).</w:t>
      </w:r>
    </w:p>
    <w:p w:rsidR="00C87729" w:rsidRPr="001A0CB7" w:rsidRDefault="00C87729" w:rsidP="00C87729">
      <w:pPr>
        <w:pStyle w:val="a9"/>
        <w:spacing w:before="0" w:after="0"/>
        <w:ind w:firstLine="567"/>
        <w:jc w:val="both"/>
        <w:rPr>
          <w:sz w:val="22"/>
          <w:szCs w:val="28"/>
        </w:rPr>
      </w:pPr>
      <w:r w:rsidRPr="001A0CB7">
        <w:rPr>
          <w:sz w:val="22"/>
          <w:szCs w:val="28"/>
        </w:rPr>
        <w:t>(</w:t>
      </w:r>
      <w:proofErr w:type="gramStart"/>
      <w:r w:rsidRPr="001A0CB7">
        <w:rPr>
          <w:sz w:val="22"/>
          <w:szCs w:val="28"/>
        </w:rPr>
        <w:t>у</w:t>
      </w:r>
      <w:proofErr w:type="gramEnd"/>
      <w:r w:rsidRPr="001A0CB7">
        <w:rPr>
          <w:sz w:val="22"/>
          <w:szCs w:val="28"/>
        </w:rPr>
        <w:t>казывается ассортимент реализуемых товаров, оказываемых услуг)</w:t>
      </w:r>
    </w:p>
    <w:p w:rsidR="00C87729" w:rsidRDefault="00C87729" w:rsidP="00C87729">
      <w:pPr>
        <w:pStyle w:val="af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C87729" w:rsidRPr="00A064EB" w:rsidRDefault="00C87729" w:rsidP="00C87729">
      <w:pPr>
        <w:pStyle w:val="af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064EB">
        <w:rPr>
          <w:rStyle w:val="af4"/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rFonts w:eastAsiaTheme="minorEastAsia"/>
          <w:sz w:val="28"/>
          <w:szCs w:val="28"/>
        </w:rPr>
      </w:pPr>
      <w:r w:rsidRPr="007D4145">
        <w:rPr>
          <w:sz w:val="28"/>
          <w:szCs w:val="28"/>
        </w:rPr>
        <w:t>2.1. Сторона 1: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2.1.1. Предоставляет Стороне 2 место для размещения нестационарного объекта в 3-дневный срок с момента подписания настоящего Договора.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 xml:space="preserve">2.1.2. Осуществляет </w:t>
      </w:r>
      <w:proofErr w:type="gramStart"/>
      <w:r w:rsidRPr="007D4145">
        <w:rPr>
          <w:sz w:val="28"/>
          <w:szCs w:val="28"/>
        </w:rPr>
        <w:t>контроль за</w:t>
      </w:r>
      <w:proofErr w:type="gramEnd"/>
      <w:r w:rsidRPr="007D4145">
        <w:rPr>
          <w:sz w:val="28"/>
          <w:szCs w:val="28"/>
        </w:rPr>
        <w:t xml:space="preserve"> выполнением требований к эксплуатации нестационарного объекта, установленных постановлением Администрации города Орла от 21 сентября 2015 г. №4192 "О размещении нестационарных объектов на территории муниципального образования "Город Орел" и настоящим договором.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lastRenderedPageBreak/>
        <w:t>2.1.3. Проводит проверки с составлением акта обследования нестационарного объекта в соответствии с настоящим договором.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2.1.4. В случае выявления нарушений Стороной 2 пункта 2.2 настоящего договора вправе обязать ее в 3-дневный срок устранить данные нарушения.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2.1.5. Имеет право требовать расторжения договора и возмещения убытков в случае, если Сторона 2 размещает нестационарный объект не в соответствии с его видом, специализацией, периодом размещения, Схемой и иными условиями настоящего договора.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 Сторона 2: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2.2.1. Своевременно вносит плату за размещение нестационарного объекта.</w:t>
      </w:r>
    </w:p>
    <w:p w:rsidR="00C87729" w:rsidRPr="00F71A9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 xml:space="preserve">2.2.2. </w:t>
      </w:r>
      <w:proofErr w:type="gramStart"/>
      <w:r w:rsidRPr="00F71A95">
        <w:rPr>
          <w:sz w:val="28"/>
          <w:szCs w:val="28"/>
        </w:rPr>
        <w:t>Размещает нестационарный объект в соответствии с утвержденным эскизом (</w:t>
      </w:r>
      <w:proofErr w:type="spellStart"/>
      <w:r w:rsidRPr="00F71A95">
        <w:rPr>
          <w:sz w:val="28"/>
          <w:szCs w:val="28"/>
        </w:rPr>
        <w:t>дизайн-проектом</w:t>
      </w:r>
      <w:proofErr w:type="spellEnd"/>
      <w:r w:rsidRPr="00F71A95">
        <w:rPr>
          <w:sz w:val="28"/>
          <w:szCs w:val="28"/>
        </w:rPr>
        <w:t>) нестационарного торгового объекта не приводится), утвержденной схемой размещения и ситуационным планом.</w:t>
      </w:r>
      <w:proofErr w:type="gramEnd"/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2.2.3. В течение установленного периода размещения нестационарного объекта обеспечивает его вид и специализацию, внешний вид, оформление, местоположение и размеры, а также благоустройство прилегающей к нему территории в соответствии с эскизом (</w:t>
      </w:r>
      <w:proofErr w:type="spellStart"/>
      <w:proofErr w:type="gramStart"/>
      <w:r w:rsidRPr="007D4145">
        <w:rPr>
          <w:sz w:val="28"/>
          <w:szCs w:val="28"/>
        </w:rPr>
        <w:t>дизайн-проектом</w:t>
      </w:r>
      <w:proofErr w:type="spellEnd"/>
      <w:proofErr w:type="gramEnd"/>
      <w:r w:rsidRPr="007D4145">
        <w:rPr>
          <w:sz w:val="28"/>
          <w:szCs w:val="28"/>
        </w:rPr>
        <w:t>), согласованным с управлением градостроительства администрации города Орла.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2.2.4. Обеспечивает функционирование объекта в соответствии с требованиями настоящего Договора, аукционной документации и требованиями действующего законодательства.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2.2.5. Соблюдает законодательство по защите прав потребителей, санитарно-гигиенические нормы и правила, правила пожарной безопасности, природоохранного законодательства; правила и порядок действий в экстремальных и чрезвычайных ситуациях и при введении режимов повышенной готовности, не допускает ухудшения экологической обстановки на закрепленной территории.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2.2.6. Обеспечивает соблюдение санитарных норм и правил, вывоз мусора и иных отходов от использования нестационарного объекта;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2.2.7. Не допускает загрязнения, захламления места размещения нестационарного объекта, обеспечивая ежедневную уборку прилегающей территории в радиусе 10 метров.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 xml:space="preserve">2.2.8. Осуществляет праздничное оформление нестационарного объекта (за исключением </w:t>
      </w:r>
      <w:proofErr w:type="gramStart"/>
      <w:r w:rsidRPr="007D4145">
        <w:rPr>
          <w:sz w:val="28"/>
          <w:szCs w:val="28"/>
        </w:rPr>
        <w:t>передвижных</w:t>
      </w:r>
      <w:proofErr w:type="gramEnd"/>
      <w:r w:rsidRPr="007D4145">
        <w:rPr>
          <w:sz w:val="28"/>
          <w:szCs w:val="28"/>
        </w:rPr>
        <w:t>) к государственным праздничным дням Российской Федерации и праздничным дням и памятным датам Орловской области и города Орла.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2.2.9. При прекращении Договора в 10-дневный срок обеспечивает демонтаж и вывоз объекта с места его размещения.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2.2.10. Обеспечивает постоянное наличие на нестационарном объекте и предъявление по требованию контролирующих органов следующих документов: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настоящего Договора и ситуационного плана (приложение №1 к Договору);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эскиза (</w:t>
      </w:r>
      <w:proofErr w:type="spellStart"/>
      <w:proofErr w:type="gramStart"/>
      <w:r w:rsidRPr="007D4145">
        <w:rPr>
          <w:sz w:val="28"/>
          <w:szCs w:val="28"/>
        </w:rPr>
        <w:t>дизайн-проекта</w:t>
      </w:r>
      <w:proofErr w:type="spellEnd"/>
      <w:proofErr w:type="gramEnd"/>
      <w:r w:rsidRPr="007D4145">
        <w:rPr>
          <w:sz w:val="28"/>
          <w:szCs w:val="28"/>
        </w:rPr>
        <w:t>), согласованного с управлением градостроительства администрации города Орла;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документов, подтверждающих источник поступления, качество и безопасность реализуемой продукции;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lastRenderedPageBreak/>
        <w:t>- документов, предусмотренных Законом Российской Федерации "О защите прав потребителей".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2.2.11. Демонтирует нестационарный объект и восстанавливает нарушенное благоустройство территории в 10-дневный срок по окончании срока действия Договора или в случае досрочного расторжения Договора по инициативе Стороны 1 в соответствии с разделом 3 настоящего Договора.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При неисполнении владельцем НТО обязанности по своевременному демонтажу НТО объект считается незаконно размещенным, что влечет наложение административной ответственности в соответствии с действующим законодательством.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2.2.12. Соблюдает условия соблюдения Правил осуществления деятельности в охранной зоне инженерных сетей (для договоров по размещению НТО, включенных в Схему размещения НТО при условии согласования с собственниками инженерных сетей).</w:t>
      </w:r>
    </w:p>
    <w:p w:rsidR="00C87729" w:rsidRPr="007D4145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D4145">
        <w:rPr>
          <w:sz w:val="28"/>
          <w:szCs w:val="28"/>
        </w:rPr>
        <w:t>2.3. Передача или уступка прав по Договору третьим лицам либо осуществление третьим лицом торговой деятельности с использованием Объекта не допускаются.</w:t>
      </w:r>
    </w:p>
    <w:p w:rsidR="00C87729" w:rsidRPr="00F920AE" w:rsidRDefault="00C87729" w:rsidP="00C8772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920AE">
        <w:rPr>
          <w:rFonts w:ascii="Times New Roman" w:eastAsia="Times New Roman" w:hAnsi="Times New Roman" w:cs="Times New Roman"/>
          <w:color w:val="auto"/>
          <w:sz w:val="28"/>
        </w:rPr>
        <w:t>3. УСЛОВИЯ РАСТОРЖЕНИЯ ДОГОВОРА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rFonts w:eastAsiaTheme="minorEastAsia"/>
          <w:sz w:val="28"/>
        </w:rPr>
      </w:pPr>
      <w:r w:rsidRPr="00F920AE">
        <w:rPr>
          <w:sz w:val="28"/>
        </w:rPr>
        <w:t>3.1. Настоящий Договор может быть расторгнут: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3.1.1. По инициативе Стороны 2 в случае: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подачи соответствующего заявления;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прекращения в установленном законом порядке своей деятельности.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3.1.2. Стороной 1 в одностороннем порядке при условии: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ликвидации Стороны 2;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наличия в течение одного квартала в период действия Договора более двух фактов нарушения Стороной 2 обязательств, предусмотренных пунктом 2.2 Договора, что подтверждено соответствующими актами обследования нестационарного объекта;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выявления несоответствия нестационарного объекта эскизу (</w:t>
      </w:r>
      <w:proofErr w:type="spellStart"/>
      <w:proofErr w:type="gramStart"/>
      <w:r w:rsidRPr="00F920AE">
        <w:rPr>
          <w:sz w:val="28"/>
        </w:rPr>
        <w:t>дизайн-проекту</w:t>
      </w:r>
      <w:proofErr w:type="spellEnd"/>
      <w:proofErr w:type="gramEnd"/>
      <w:r w:rsidRPr="00F920AE">
        <w:rPr>
          <w:sz w:val="28"/>
        </w:rPr>
        <w:t>), согласованному с управлением градостроительства администрации города Орла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этажей), установки холодильного и иного сопутствующего выносного оборудования за пределами нестационарного объекта;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неисполнения хозяйствующим субъектом обязательства по соблюдению специализации нестационарного объекта;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неисполнения хозяйствующим субъектом ассортиментного перечня реализуемых товаров, оказываемых услуг;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принятия администрацией города Орла</w:t>
      </w:r>
      <w:r>
        <w:rPr>
          <w:sz w:val="28"/>
        </w:rPr>
        <w:t xml:space="preserve"> и </w:t>
      </w:r>
      <w:r w:rsidRPr="00A064EB">
        <w:rPr>
          <w:sz w:val="28"/>
          <w:szCs w:val="28"/>
        </w:rPr>
        <w:t>МАУК «ГПК и</w:t>
      </w:r>
      <w:proofErr w:type="gramStart"/>
      <w:r w:rsidRPr="00A064EB">
        <w:rPr>
          <w:sz w:val="28"/>
          <w:szCs w:val="28"/>
        </w:rPr>
        <w:t xml:space="preserve"> О</w:t>
      </w:r>
      <w:proofErr w:type="gramEnd"/>
      <w:r w:rsidRPr="00A064EB">
        <w:rPr>
          <w:sz w:val="28"/>
          <w:szCs w:val="28"/>
        </w:rPr>
        <w:t xml:space="preserve">» </w:t>
      </w:r>
      <w:r w:rsidRPr="00F920AE">
        <w:rPr>
          <w:sz w:val="28"/>
        </w:rPr>
        <w:t>следующих решений:</w:t>
      </w:r>
    </w:p>
    <w:p w:rsidR="00C87729" w:rsidRPr="00F71A95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71A95">
        <w:rPr>
          <w:sz w:val="28"/>
        </w:rPr>
        <w:t>о необходимости ремонта,</w:t>
      </w:r>
      <w:r>
        <w:rPr>
          <w:sz w:val="28"/>
        </w:rPr>
        <w:t xml:space="preserve">  реконструкции </w:t>
      </w:r>
      <w:r w:rsidRPr="00F71A95">
        <w:rPr>
          <w:sz w:val="28"/>
        </w:rPr>
        <w:t xml:space="preserve"> (или) благоустройства территории парк</w:t>
      </w:r>
      <w:proofErr w:type="gramStart"/>
      <w:r w:rsidRPr="00F71A95">
        <w:rPr>
          <w:sz w:val="28"/>
        </w:rPr>
        <w:t>а(</w:t>
      </w:r>
      <w:proofErr w:type="gramEnd"/>
      <w:r w:rsidRPr="00F71A95">
        <w:rPr>
          <w:sz w:val="28"/>
        </w:rPr>
        <w:t>в случае если нахождение НТО препятствует осуществлению указанных работ);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 размещении объектов капитального строительства регионального и муниципального значения;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 xml:space="preserve">об использовании территории, занимаемой НТО, для целей, связанных с развитием улично-дорожной сети, размещением остановок городского </w:t>
      </w:r>
      <w:r w:rsidRPr="00F920AE">
        <w:rPr>
          <w:sz w:val="28"/>
        </w:rPr>
        <w:lastRenderedPageBreak/>
        <w:t>общественного транспорта, оборудованием бордюров, организацией парковочных карманов;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 заключении договора о развитии застроенных территорий в случае, если нахождение НТО препятствует реализации указанного договора;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о благоустройстве территории в случае, если нахождение НТО препятствует реализации благоустройства;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- если Стороной 2 не внесена плата за размещение нестационарного торгового объекта в течение двух месяцев подряд или внесена не в полном объеме.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3.2. По истечении 10-ти рабочих дней с момента уведомления соответствующей Стороны по адресу, указанному в Договоре, настоящий Договор считается расторгнутым.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 xml:space="preserve">3.3. В случае досрочного прекращения действия Договора по основаниям, предусмотренным в абзацах 9 - 13 пункта 3.1.2 Договора, НТО по согласованию со Стороной 2 подлежит переносу на свободное предусмотренное Схемой место без проведения торгов на право заключения договора на размещение НТО с заключением дополнительного Соглашения. В случае </w:t>
      </w:r>
      <w:proofErr w:type="spellStart"/>
      <w:r w:rsidRPr="00F920AE">
        <w:rPr>
          <w:sz w:val="28"/>
        </w:rPr>
        <w:t>недостижения</w:t>
      </w:r>
      <w:proofErr w:type="spellEnd"/>
      <w:r w:rsidRPr="00F920AE">
        <w:rPr>
          <w:sz w:val="28"/>
        </w:rPr>
        <w:t xml:space="preserve"> договоренности - Договор расторгается.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3.4. Споры, возникающие при исполнении условий настоящего договора, рассматриваются Арбитражным судом, судом общей юрисдикции, мировыми судьями по месту заключения настоящего договора в городе Орле.</w:t>
      </w:r>
    </w:p>
    <w:p w:rsidR="00C87729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F920AE">
        <w:rPr>
          <w:sz w:val="28"/>
        </w:rPr>
        <w:t>Сторона 2 согласна на рассмотрение дел в Арбитражном суде Орловской области в порядке упрощенного производства по искам Стороны 1 при нарушении Стороной 2 обязательств по настоящему договору.</w:t>
      </w:r>
    </w:p>
    <w:p w:rsidR="00C87729" w:rsidRPr="00F920AE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</w:p>
    <w:p w:rsidR="00C87729" w:rsidRPr="003916B4" w:rsidRDefault="00C87729" w:rsidP="00C8772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6B4">
        <w:rPr>
          <w:rFonts w:ascii="Times New Roman" w:eastAsia="Times New Roman" w:hAnsi="Times New Roman" w:cs="Times New Roman"/>
          <w:color w:val="auto"/>
          <w:sz w:val="28"/>
          <w:szCs w:val="28"/>
        </w:rPr>
        <w:t>4. ПОРЯДОК РАСЧЕТОВ И УСЛОВИЯ ЗАКЛЮЧЕНИЯ ДОГОВОРА</w:t>
      </w:r>
    </w:p>
    <w:p w:rsidR="00C87729" w:rsidRPr="003916B4" w:rsidRDefault="00C87729" w:rsidP="00C87729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6B4">
        <w:rPr>
          <w:sz w:val="28"/>
          <w:szCs w:val="28"/>
        </w:rPr>
        <w:t>4.1. Цена за размещение нестационарного объекта устанавливается в</w:t>
      </w:r>
      <w:r>
        <w:rPr>
          <w:sz w:val="28"/>
          <w:szCs w:val="28"/>
        </w:rPr>
        <w:t xml:space="preserve">  </w:t>
      </w:r>
      <w:r w:rsidRPr="003916B4">
        <w:rPr>
          <w:sz w:val="28"/>
          <w:szCs w:val="28"/>
        </w:rPr>
        <w:t>размере итоговой цены аукциона, за которую Сторона 2 приобрела право на</w:t>
      </w:r>
      <w:r>
        <w:rPr>
          <w:sz w:val="28"/>
          <w:szCs w:val="28"/>
        </w:rPr>
        <w:t xml:space="preserve">  </w:t>
      </w:r>
      <w:r w:rsidRPr="003916B4">
        <w:rPr>
          <w:sz w:val="28"/>
          <w:szCs w:val="28"/>
        </w:rPr>
        <w:t>размещение нестационарного объекта, и составляет ____________________________________.</w:t>
      </w:r>
    </w:p>
    <w:p w:rsidR="00C87729" w:rsidRPr="006B7D95" w:rsidRDefault="00C87729" w:rsidP="00C87729">
      <w:pPr>
        <w:pStyle w:val="a9"/>
        <w:spacing w:before="0" w:after="0"/>
        <w:ind w:left="3540" w:firstLine="567"/>
        <w:jc w:val="center"/>
        <w:rPr>
          <w:sz w:val="20"/>
          <w:szCs w:val="28"/>
        </w:rPr>
      </w:pPr>
      <w:r w:rsidRPr="006B7D95">
        <w:rPr>
          <w:sz w:val="20"/>
          <w:szCs w:val="28"/>
        </w:rPr>
        <w:t>(сумма указывается цифрами и прописью)</w:t>
      </w:r>
    </w:p>
    <w:p w:rsidR="00C87729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 xml:space="preserve">4.2. Сторона 2 обязана перечислить </w:t>
      </w:r>
      <w:r w:rsidRPr="00A064EB">
        <w:rPr>
          <w:sz w:val="28"/>
          <w:szCs w:val="28"/>
        </w:rPr>
        <w:t>на лицевой счет МАУК «ГПК и</w:t>
      </w:r>
      <w:proofErr w:type="gramStart"/>
      <w:r w:rsidRPr="00A064EB">
        <w:rPr>
          <w:sz w:val="28"/>
          <w:szCs w:val="28"/>
        </w:rPr>
        <w:t xml:space="preserve"> О</w:t>
      </w:r>
      <w:proofErr w:type="gramEnd"/>
      <w:r w:rsidRPr="00A064EB">
        <w:rPr>
          <w:sz w:val="28"/>
          <w:szCs w:val="28"/>
        </w:rPr>
        <w:t>»:</w:t>
      </w:r>
    </w:p>
    <w:p w:rsidR="00C87729" w:rsidRPr="003916B4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 xml:space="preserve">- до заключения Договора денежные средства, равные цене приобретения права заключения Договора на размещение нестационарного объекта в сумме ______________ рублей, что подтверждается копией платежного поручения </w:t>
      </w:r>
      <w:r w:rsidRPr="006B7D95">
        <w:rPr>
          <w:sz w:val="20"/>
          <w:szCs w:val="28"/>
        </w:rPr>
        <w:t>(квитанции).</w:t>
      </w:r>
    </w:p>
    <w:p w:rsidR="00C87729" w:rsidRPr="003916B4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>4.3. В случае просрочки уплаты платежей Сторона 2 обязана выплатить пеню в размере 0,1% от суммы долга за каждый день просрочки.</w:t>
      </w:r>
    </w:p>
    <w:p w:rsidR="00C87729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916B4">
        <w:rPr>
          <w:sz w:val="28"/>
          <w:szCs w:val="28"/>
        </w:rPr>
        <w:t>4.4. Размер цены за размещение нестационарного объекта</w:t>
      </w:r>
      <w:r>
        <w:rPr>
          <w:sz w:val="28"/>
          <w:szCs w:val="28"/>
        </w:rPr>
        <w:t xml:space="preserve">  </w:t>
      </w:r>
      <w:r w:rsidRPr="003916B4">
        <w:rPr>
          <w:sz w:val="28"/>
          <w:szCs w:val="28"/>
        </w:rPr>
        <w:t>является окончательн</w:t>
      </w:r>
      <w:r>
        <w:rPr>
          <w:sz w:val="28"/>
          <w:szCs w:val="28"/>
        </w:rPr>
        <w:t xml:space="preserve">ой </w:t>
      </w:r>
      <w:r w:rsidRPr="003916B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 xml:space="preserve">изменению </w:t>
      </w:r>
      <w:r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3916B4">
        <w:rPr>
          <w:sz w:val="28"/>
          <w:szCs w:val="28"/>
        </w:rPr>
        <w:t>подлежит.</w:t>
      </w:r>
    </w:p>
    <w:p w:rsidR="00C87729" w:rsidRPr="003916B4" w:rsidRDefault="00C87729" w:rsidP="00C87729">
      <w:pPr>
        <w:pStyle w:val="a9"/>
        <w:spacing w:before="0" w:after="0"/>
        <w:ind w:firstLine="567"/>
        <w:jc w:val="both"/>
        <w:rPr>
          <w:sz w:val="28"/>
          <w:szCs w:val="28"/>
        </w:rPr>
      </w:pPr>
    </w:p>
    <w:p w:rsidR="00C87729" w:rsidRPr="003916B4" w:rsidRDefault="00C87729" w:rsidP="00C8772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916B4">
        <w:rPr>
          <w:rFonts w:ascii="Times New Roman" w:eastAsia="Times New Roman" w:hAnsi="Times New Roman" w:cs="Times New Roman"/>
          <w:color w:val="auto"/>
          <w:sz w:val="28"/>
        </w:rPr>
        <w:t>5. СРОК ДЕЙСТВИЯ ДОГОВОРА</w:t>
      </w:r>
    </w:p>
    <w:p w:rsidR="00C87729" w:rsidRPr="003916B4" w:rsidRDefault="00C87729" w:rsidP="00C87729">
      <w:pPr>
        <w:pStyle w:val="a9"/>
        <w:spacing w:before="0" w:after="0"/>
        <w:ind w:firstLine="567"/>
        <w:jc w:val="both"/>
        <w:rPr>
          <w:rFonts w:eastAsiaTheme="minorEastAsia"/>
          <w:sz w:val="28"/>
        </w:rPr>
      </w:pPr>
      <w:r w:rsidRPr="003916B4">
        <w:rPr>
          <w:sz w:val="28"/>
        </w:rPr>
        <w:t>5.1. Срок предоставления места с "___" ______ 20__ г. по "___" ______ 20__ г.</w:t>
      </w:r>
    </w:p>
    <w:p w:rsidR="00C87729" w:rsidRPr="003916B4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3916B4">
        <w:rPr>
          <w:sz w:val="28"/>
        </w:rPr>
        <w:t>5.2. Любая из Сторон вправе в любое время отказаться от исполнения настоящего Договора, предупредив об этом другую Сторону не менее чем за 30 дней до дня окончания Договора.</w:t>
      </w:r>
    </w:p>
    <w:p w:rsidR="00C87729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  <w:r w:rsidRPr="003916B4">
        <w:rPr>
          <w:sz w:val="28"/>
        </w:rPr>
        <w:t>5.3. Договор составлен в двух экземплярах, по одному для каждой из Сторон.</w:t>
      </w:r>
    </w:p>
    <w:p w:rsidR="00C87729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</w:p>
    <w:p w:rsidR="00C87729" w:rsidRPr="003916B4" w:rsidRDefault="00C87729" w:rsidP="00C87729">
      <w:pPr>
        <w:pStyle w:val="a9"/>
        <w:spacing w:before="0" w:after="0"/>
        <w:ind w:firstLine="567"/>
        <w:jc w:val="both"/>
        <w:rPr>
          <w:sz w:val="28"/>
        </w:rPr>
      </w:pPr>
    </w:p>
    <w:p w:rsidR="00C87729" w:rsidRPr="003916B4" w:rsidRDefault="00C87729" w:rsidP="00C87729">
      <w:pPr>
        <w:pStyle w:val="3"/>
        <w:spacing w:before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916B4">
        <w:rPr>
          <w:rFonts w:ascii="Times New Roman" w:eastAsia="Times New Roman" w:hAnsi="Times New Roman" w:cs="Times New Roman"/>
          <w:color w:val="auto"/>
          <w:sz w:val="28"/>
        </w:rPr>
        <w:lastRenderedPageBreak/>
        <w:t>6. ЮРИДИЧЕСКИЕ АДРЕСА И РЕКВИЗИТЫ СТОРОН</w:t>
      </w:r>
    </w:p>
    <w:p w:rsidR="00C87729" w:rsidRPr="003916B4" w:rsidRDefault="00C87729" w:rsidP="00C87729">
      <w:pPr>
        <w:pStyle w:val="a9"/>
        <w:ind w:firstLine="567"/>
        <w:jc w:val="center"/>
        <w:rPr>
          <w:rFonts w:eastAsiaTheme="minorEastAsia"/>
          <w:sz w:val="28"/>
        </w:rPr>
      </w:pPr>
      <w:r w:rsidRPr="003916B4">
        <w:rPr>
          <w:sz w:val="28"/>
        </w:rPr>
        <w:t>Реквизиты Сторон: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19"/>
        <w:gridCol w:w="4755"/>
        <w:gridCol w:w="2589"/>
      </w:tblGrid>
      <w:tr w:rsidR="00C87729" w:rsidRPr="008E7A0A" w:rsidTr="00E04553">
        <w:trPr>
          <w:trHeight w:val="257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E7A0A" w:rsidRDefault="00C87729" w:rsidP="00E04553">
            <w:pPr>
              <w:pStyle w:val="a9"/>
              <w:spacing w:before="0" w:after="0"/>
              <w:jc w:val="center"/>
              <w:rPr>
                <w:sz w:val="28"/>
              </w:rPr>
            </w:pPr>
            <w:r w:rsidRPr="008E7A0A">
              <w:rPr>
                <w:sz w:val="28"/>
              </w:rPr>
              <w:t>Стороны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>
            <w:pPr>
              <w:pStyle w:val="a9"/>
              <w:spacing w:before="0" w:after="0"/>
              <w:jc w:val="center"/>
            </w:pPr>
            <w:r w:rsidRPr="008707B5">
              <w:t>Сторона 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>
            <w:pPr>
              <w:pStyle w:val="a9"/>
              <w:spacing w:before="0" w:after="0"/>
              <w:jc w:val="center"/>
            </w:pPr>
            <w:r w:rsidRPr="008707B5">
              <w:t>Сторона 2</w:t>
            </w:r>
          </w:p>
        </w:tc>
      </w:tr>
      <w:tr w:rsidR="00C87729" w:rsidTr="00E04553">
        <w:trPr>
          <w:trHeight w:val="618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Default="00C87729" w:rsidP="00E04553">
            <w:pPr>
              <w:pStyle w:val="a9"/>
              <w:spacing w:before="0" w:after="0"/>
            </w:pPr>
            <w:r>
              <w:t>Полное наименование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>
            <w:pPr>
              <w:jc w:val="center"/>
            </w:pPr>
            <w:r w:rsidRPr="008707B5">
              <w:t>Муниципальное автономное учреждение культуры «Городской парк культуры и отдыха» (МАУК «ГПК и</w:t>
            </w:r>
            <w:proofErr w:type="gramStart"/>
            <w:r w:rsidRPr="008707B5">
              <w:t xml:space="preserve"> О</w:t>
            </w:r>
            <w:proofErr w:type="gramEnd"/>
            <w:r w:rsidRPr="008707B5">
              <w:t>»)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/>
        </w:tc>
      </w:tr>
      <w:tr w:rsidR="00C87729" w:rsidTr="00E04553">
        <w:trPr>
          <w:trHeight w:val="249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Default="00C87729" w:rsidP="00E04553">
            <w:pPr>
              <w:pStyle w:val="a9"/>
              <w:spacing w:before="0" w:after="0"/>
              <w:rPr>
                <w:rFonts w:eastAsiaTheme="minorEastAsia"/>
              </w:rPr>
            </w:pPr>
            <w:r>
              <w:t>Юр. адрес (адрес места нахождения)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>
            <w:pPr>
              <w:jc w:val="center"/>
            </w:pPr>
            <w:r w:rsidRPr="008707B5">
              <w:t xml:space="preserve">302040, Орловская область,  </w:t>
            </w:r>
            <w:proofErr w:type="gramStart"/>
            <w:r w:rsidRPr="008707B5">
              <w:t>г</w:t>
            </w:r>
            <w:proofErr w:type="gramEnd"/>
            <w:r w:rsidRPr="008707B5">
              <w:t>. Орел, ул. М.Горького, д.36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/>
        </w:tc>
      </w:tr>
      <w:tr w:rsidR="00C87729" w:rsidTr="00E04553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Default="00C87729" w:rsidP="00E04553">
            <w:pPr>
              <w:pStyle w:val="a9"/>
              <w:spacing w:before="0" w:after="0"/>
              <w:rPr>
                <w:rFonts w:eastAsiaTheme="minorEastAsia"/>
              </w:rPr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 (почтовый адрес)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>
            <w:pPr>
              <w:jc w:val="center"/>
            </w:pPr>
            <w:r w:rsidRPr="008707B5">
              <w:t xml:space="preserve">302040, Орловская область,  </w:t>
            </w:r>
            <w:proofErr w:type="gramStart"/>
            <w:r w:rsidRPr="008707B5">
              <w:t>г</w:t>
            </w:r>
            <w:proofErr w:type="gramEnd"/>
            <w:r w:rsidRPr="008707B5">
              <w:t>. Орел, ул. М.Горького, д.36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/>
        </w:tc>
      </w:tr>
      <w:tr w:rsidR="00C87729" w:rsidTr="00E04553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Default="00C87729" w:rsidP="00E04553">
            <w:pPr>
              <w:pStyle w:val="a9"/>
              <w:spacing w:before="0" w:after="0"/>
              <w:rPr>
                <w:rFonts w:eastAsiaTheme="minorEastAsia"/>
              </w:rPr>
            </w:pPr>
            <w:r>
              <w:t>Телефон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>
            <w:pPr>
              <w:jc w:val="center"/>
            </w:pPr>
            <w:r w:rsidRPr="008707B5">
              <w:t>+7(4862) 59-88-08,</w:t>
            </w:r>
          </w:p>
          <w:p w:rsidR="00C87729" w:rsidRPr="008707B5" w:rsidRDefault="00C87729" w:rsidP="00E04553">
            <w:pPr>
              <w:jc w:val="center"/>
            </w:pPr>
            <w:r w:rsidRPr="008707B5">
              <w:t>+7(4862) 59-88-10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/>
        </w:tc>
      </w:tr>
      <w:tr w:rsidR="00C87729" w:rsidTr="00E04553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Default="00C87729" w:rsidP="00E04553">
            <w:pPr>
              <w:pStyle w:val="a9"/>
              <w:spacing w:before="0" w:after="0"/>
              <w:rPr>
                <w:rFonts w:eastAsiaTheme="minorEastAsia"/>
              </w:rPr>
            </w:pPr>
            <w:r>
              <w:t>Телефакс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>
            <w:pPr>
              <w:jc w:val="center"/>
            </w:pPr>
            <w:r w:rsidRPr="008707B5">
              <w:t>+7(4862) 59-88-09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/>
        </w:tc>
      </w:tr>
      <w:tr w:rsidR="00C87729" w:rsidTr="00E04553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Default="00C87729" w:rsidP="00E04553">
            <w:pPr>
              <w:pStyle w:val="a9"/>
              <w:spacing w:before="0" w:after="0"/>
              <w:rPr>
                <w:rFonts w:eastAsiaTheme="minorEastAsia"/>
              </w:rPr>
            </w:pPr>
            <w:r>
              <w:t>ИНН/КПП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>
            <w:pPr>
              <w:jc w:val="center"/>
            </w:pPr>
            <w:r w:rsidRPr="008707B5">
              <w:t>5701000449/575301001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/>
        </w:tc>
      </w:tr>
      <w:tr w:rsidR="00C87729" w:rsidTr="00E04553">
        <w:trPr>
          <w:trHeight w:val="155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Default="00C87729" w:rsidP="00E04553">
            <w:pPr>
              <w:pStyle w:val="a9"/>
              <w:spacing w:before="0" w:after="0"/>
              <w:rPr>
                <w:rFonts w:eastAsiaTheme="minorEastAsia"/>
              </w:rPr>
            </w:pPr>
            <w:r>
              <w:t>ОКПО, ОКВЭД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Default="00C87729" w:rsidP="00E04553">
            <w:pPr>
              <w:jc w:val="center"/>
            </w:pPr>
            <w:r>
              <w:t>02184180</w:t>
            </w:r>
          </w:p>
          <w:p w:rsidR="00C87729" w:rsidRPr="008707B5" w:rsidRDefault="00C87729" w:rsidP="00E04553">
            <w:pPr>
              <w:jc w:val="center"/>
            </w:pPr>
            <w:r w:rsidRPr="008707B5">
              <w:t>93.21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/>
        </w:tc>
      </w:tr>
      <w:tr w:rsidR="00C87729" w:rsidTr="00E04553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Default="00C87729" w:rsidP="00E04553">
            <w:pPr>
              <w:pStyle w:val="a9"/>
              <w:spacing w:before="0" w:after="0"/>
              <w:rPr>
                <w:rFonts w:eastAsiaTheme="minorEastAsia"/>
              </w:rPr>
            </w:pPr>
            <w:proofErr w:type="gramStart"/>
            <w:r>
              <w:t>Р</w:t>
            </w:r>
            <w:proofErr w:type="gramEnd"/>
            <w:r>
              <w:t>/с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>
            <w:pPr>
              <w:jc w:val="center"/>
            </w:pPr>
            <w:r w:rsidRPr="008707B5">
              <w:t>03234643547010005400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/>
        </w:tc>
      </w:tr>
      <w:tr w:rsidR="00C87729" w:rsidTr="00E04553">
        <w:trPr>
          <w:trHeight w:val="324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Default="00C87729" w:rsidP="00E04553">
            <w:pPr>
              <w:pStyle w:val="a9"/>
              <w:spacing w:before="0" w:after="0"/>
              <w:rPr>
                <w:rFonts w:eastAsiaTheme="minorEastAsia"/>
              </w:rPr>
            </w:pPr>
            <w:r>
              <w:t>Банк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>
            <w:pPr>
              <w:tabs>
                <w:tab w:val="left" w:pos="1134"/>
                <w:tab w:val="left" w:pos="1276"/>
              </w:tabs>
              <w:autoSpaceDN w:val="0"/>
              <w:jc w:val="center"/>
              <w:textAlignment w:val="baseline"/>
              <w:outlineLvl w:val="0"/>
            </w:pPr>
            <w:r w:rsidRPr="008707B5">
              <w:t>Отделение Орел Банка России//УФК по Орловской области г</w:t>
            </w:r>
            <w:proofErr w:type="gramStart"/>
            <w:r w:rsidRPr="008707B5">
              <w:t>.О</w:t>
            </w:r>
            <w:proofErr w:type="gramEnd"/>
            <w:r w:rsidRPr="008707B5">
              <w:t>рел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/>
        </w:tc>
      </w:tr>
      <w:tr w:rsidR="00C87729" w:rsidTr="00E04553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Default="00C87729" w:rsidP="00E04553">
            <w:pPr>
              <w:pStyle w:val="a9"/>
              <w:spacing w:before="0" w:after="0"/>
              <w:rPr>
                <w:rFonts w:eastAsiaTheme="minorEastAsia"/>
              </w:rPr>
            </w:pPr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C85A1C" w:rsidRDefault="00C87729" w:rsidP="00E04553">
            <w:pPr>
              <w:tabs>
                <w:tab w:val="left" w:pos="1134"/>
                <w:tab w:val="left" w:pos="1276"/>
              </w:tabs>
              <w:autoSpaceDN w:val="0"/>
              <w:jc w:val="center"/>
              <w:textAlignment w:val="baseline"/>
              <w:outlineLvl w:val="0"/>
              <w:rPr>
                <w:rFonts w:eastAsia="Calibri"/>
                <w:kern w:val="3"/>
                <w:lang w:eastAsia="zh-CN"/>
              </w:rPr>
            </w:pPr>
            <w:r w:rsidRPr="008707B5">
              <w:t>40102810545370000046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/>
        </w:tc>
      </w:tr>
      <w:tr w:rsidR="00C87729" w:rsidTr="00E04553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Default="00C87729" w:rsidP="00E04553">
            <w:pPr>
              <w:pStyle w:val="a9"/>
              <w:spacing w:before="0" w:after="0"/>
              <w:rPr>
                <w:rFonts w:eastAsiaTheme="minorEastAsia"/>
              </w:rPr>
            </w:pPr>
            <w:r>
              <w:t>БИК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>
            <w:pPr>
              <w:jc w:val="center"/>
            </w:pPr>
            <w:r w:rsidRPr="008707B5">
              <w:t>015402901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/>
        </w:tc>
      </w:tr>
      <w:tr w:rsidR="00C87729" w:rsidTr="00E04553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Default="00C87729" w:rsidP="00E04553">
            <w:pPr>
              <w:pStyle w:val="a9"/>
              <w:spacing w:before="0" w:after="0"/>
              <w:rPr>
                <w:rFonts w:eastAsiaTheme="minorEastAsia"/>
              </w:rPr>
            </w:pPr>
            <w:r>
              <w:t>ОГРН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>
            <w:pPr>
              <w:jc w:val="center"/>
            </w:pPr>
            <w:r w:rsidRPr="008707B5">
              <w:t>1025700829990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/>
        </w:tc>
      </w:tr>
      <w:tr w:rsidR="00C87729" w:rsidTr="00E04553"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Default="00C87729" w:rsidP="00E04553">
            <w:pPr>
              <w:pStyle w:val="a9"/>
              <w:spacing w:before="0" w:after="0"/>
              <w:rPr>
                <w:rFonts w:eastAsiaTheme="minorEastAsia"/>
              </w:rPr>
            </w:pPr>
            <w:r>
              <w:t>Адрес электронной почты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>
            <w:pPr>
              <w:jc w:val="center"/>
            </w:pPr>
            <w:r w:rsidRPr="008707B5">
              <w:rPr>
                <w:shd w:val="clear" w:color="auto" w:fill="FFFFFF"/>
              </w:rPr>
              <w:t>bux@parkorel.ru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729" w:rsidRPr="008707B5" w:rsidRDefault="00C87729" w:rsidP="00E04553"/>
        </w:tc>
      </w:tr>
    </w:tbl>
    <w:p w:rsidR="00C87729" w:rsidRDefault="00C87729" w:rsidP="00C87729">
      <w:pPr>
        <w:pStyle w:val="a9"/>
        <w:jc w:val="center"/>
        <w:rPr>
          <w:sz w:val="28"/>
        </w:rPr>
      </w:pPr>
    </w:p>
    <w:p w:rsidR="00C87729" w:rsidRDefault="00C87729" w:rsidP="00C87729">
      <w:pPr>
        <w:pStyle w:val="a9"/>
        <w:jc w:val="center"/>
        <w:rPr>
          <w:sz w:val="28"/>
        </w:rPr>
      </w:pPr>
      <w:r w:rsidRPr="008E7A0A">
        <w:rPr>
          <w:sz w:val="28"/>
        </w:rPr>
        <w:t>Подписи Сторон:</w:t>
      </w:r>
    </w:p>
    <w:p w:rsidR="00C87729" w:rsidRPr="008E7A0A" w:rsidRDefault="00C87729" w:rsidP="00C87729">
      <w:pPr>
        <w:pStyle w:val="a9"/>
        <w:jc w:val="center"/>
        <w:rPr>
          <w:rFonts w:eastAsiaTheme="minorEastAsia"/>
          <w:sz w:val="28"/>
        </w:rPr>
      </w:pPr>
    </w:p>
    <w:p w:rsidR="00C87729" w:rsidRDefault="00C87729" w:rsidP="00C87729">
      <w:pPr>
        <w:rPr>
          <w:sz w:val="28"/>
          <w:szCs w:val="28"/>
        </w:rPr>
      </w:pPr>
      <w:r w:rsidRPr="00A064EB">
        <w:rPr>
          <w:sz w:val="28"/>
          <w:szCs w:val="28"/>
        </w:rPr>
        <w:t>Директор МАУК «ГПК и</w:t>
      </w:r>
      <w:proofErr w:type="gramStart"/>
      <w:r w:rsidRPr="00A064EB">
        <w:rPr>
          <w:sz w:val="28"/>
          <w:szCs w:val="28"/>
        </w:rPr>
        <w:t xml:space="preserve"> О</w:t>
      </w:r>
      <w:proofErr w:type="gramEnd"/>
      <w:r w:rsidRPr="00A064EB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</w:t>
      </w:r>
      <w:r w:rsidRPr="008E7A0A">
        <w:rPr>
          <w:sz w:val="28"/>
          <w:szCs w:val="28"/>
        </w:rPr>
        <w:t>Сторона 2</w:t>
      </w:r>
    </w:p>
    <w:p w:rsidR="00C87729" w:rsidRDefault="00C87729" w:rsidP="00C87729">
      <w:pPr>
        <w:rPr>
          <w:sz w:val="28"/>
          <w:szCs w:val="28"/>
        </w:rPr>
      </w:pPr>
    </w:p>
    <w:p w:rsidR="00C87729" w:rsidRPr="00A064EB" w:rsidRDefault="00C87729" w:rsidP="00C87729">
      <w:pPr>
        <w:rPr>
          <w:sz w:val="28"/>
          <w:szCs w:val="28"/>
        </w:rPr>
      </w:pPr>
    </w:p>
    <w:p w:rsidR="00C87729" w:rsidRPr="00A064EB" w:rsidRDefault="00C87729" w:rsidP="00C87729">
      <w:pPr>
        <w:rPr>
          <w:sz w:val="28"/>
          <w:szCs w:val="28"/>
        </w:rPr>
      </w:pPr>
      <w:r w:rsidRPr="00A064EB">
        <w:rPr>
          <w:sz w:val="28"/>
          <w:szCs w:val="28"/>
        </w:rPr>
        <w:t>__________________А.А. Чистякова</w:t>
      </w:r>
      <w:r>
        <w:rPr>
          <w:sz w:val="28"/>
          <w:szCs w:val="28"/>
        </w:rPr>
        <w:t xml:space="preserve">                 </w:t>
      </w:r>
      <w:r w:rsidRPr="00A064EB">
        <w:rPr>
          <w:sz w:val="28"/>
          <w:szCs w:val="28"/>
        </w:rPr>
        <w:t>______________</w:t>
      </w:r>
      <w:r>
        <w:rPr>
          <w:sz w:val="28"/>
          <w:szCs w:val="28"/>
        </w:rPr>
        <w:t>_____________</w:t>
      </w:r>
      <w:r w:rsidRPr="00A064EB">
        <w:rPr>
          <w:sz w:val="28"/>
          <w:szCs w:val="28"/>
        </w:rPr>
        <w:t>____</w:t>
      </w:r>
    </w:p>
    <w:p w:rsidR="00C87729" w:rsidRDefault="00C87729" w:rsidP="00C87729">
      <w:pPr>
        <w:pStyle w:val="a9"/>
      </w:pPr>
    </w:p>
    <w:p w:rsidR="00C87729" w:rsidRDefault="00C87729" w:rsidP="00C87729">
      <w:pPr>
        <w:pStyle w:val="a9"/>
      </w:pPr>
      <w:r>
        <w:t>"___" ___________ 20___ г.                                                     "___" ___________ 20___ г.</w:t>
      </w:r>
    </w:p>
    <w:p w:rsidR="00C87729" w:rsidRDefault="00C87729" w:rsidP="00C87729">
      <w:pPr>
        <w:ind w:firstLine="426"/>
        <w:jc w:val="both"/>
        <w:rPr>
          <w:sz w:val="28"/>
          <w:szCs w:val="28"/>
        </w:rPr>
      </w:pPr>
    </w:p>
    <w:p w:rsidR="00C87729" w:rsidRDefault="00C87729" w:rsidP="00C87729">
      <w:pPr>
        <w:ind w:firstLine="426"/>
        <w:jc w:val="both"/>
        <w:rPr>
          <w:sz w:val="28"/>
          <w:szCs w:val="28"/>
        </w:rPr>
      </w:pPr>
    </w:p>
    <w:p w:rsidR="00C87729" w:rsidRDefault="00C87729" w:rsidP="00C87729">
      <w:pPr>
        <w:ind w:firstLine="426"/>
        <w:jc w:val="both"/>
        <w:rPr>
          <w:sz w:val="28"/>
          <w:szCs w:val="28"/>
        </w:rPr>
      </w:pPr>
    </w:p>
    <w:p w:rsidR="00C87729" w:rsidRDefault="00C87729" w:rsidP="00C87729">
      <w:pPr>
        <w:ind w:firstLine="426"/>
        <w:jc w:val="both"/>
        <w:rPr>
          <w:sz w:val="28"/>
          <w:szCs w:val="28"/>
        </w:rPr>
      </w:pPr>
    </w:p>
    <w:p w:rsidR="00C87729" w:rsidRDefault="00C87729" w:rsidP="00C87729">
      <w:pPr>
        <w:ind w:firstLine="426"/>
        <w:jc w:val="both"/>
        <w:rPr>
          <w:sz w:val="28"/>
          <w:szCs w:val="28"/>
        </w:rPr>
      </w:pPr>
    </w:p>
    <w:p w:rsidR="00C87729" w:rsidRDefault="00C87729" w:rsidP="00C87729">
      <w:pPr>
        <w:ind w:firstLine="426"/>
        <w:jc w:val="both"/>
        <w:rPr>
          <w:sz w:val="28"/>
          <w:szCs w:val="28"/>
        </w:rPr>
      </w:pPr>
    </w:p>
    <w:p w:rsidR="00C87729" w:rsidRDefault="00C87729" w:rsidP="00C87729">
      <w:pPr>
        <w:ind w:firstLine="426"/>
        <w:jc w:val="both"/>
        <w:rPr>
          <w:sz w:val="28"/>
          <w:szCs w:val="28"/>
        </w:rPr>
      </w:pPr>
    </w:p>
    <w:p w:rsidR="00090525" w:rsidRDefault="00090525" w:rsidP="00C87729">
      <w:pPr>
        <w:spacing w:line="276" w:lineRule="auto"/>
      </w:pPr>
    </w:p>
    <w:sectPr w:rsidR="00090525" w:rsidSect="00090525">
      <w:pgSz w:w="11906" w:h="16838"/>
      <w:pgMar w:top="89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253" w:rsidRDefault="00883253" w:rsidP="00B23D9D">
      <w:r>
        <w:separator/>
      </w:r>
    </w:p>
  </w:endnote>
  <w:endnote w:type="continuationSeparator" w:id="1">
    <w:p w:rsidR="00883253" w:rsidRDefault="00883253" w:rsidP="00B2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253" w:rsidRDefault="00883253" w:rsidP="00B23D9D">
      <w:r>
        <w:separator/>
      </w:r>
    </w:p>
  </w:footnote>
  <w:footnote w:type="continuationSeparator" w:id="1">
    <w:p w:rsidR="00883253" w:rsidRDefault="00883253" w:rsidP="00B23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20453F7E"/>
    <w:multiLevelType w:val="hybridMultilevel"/>
    <w:tmpl w:val="BD526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13EAF"/>
    <w:multiLevelType w:val="hybridMultilevel"/>
    <w:tmpl w:val="5F4A33C0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44569"/>
    <w:multiLevelType w:val="hybridMultilevel"/>
    <w:tmpl w:val="BD526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50294"/>
    <w:multiLevelType w:val="hybridMultilevel"/>
    <w:tmpl w:val="9E0A688C"/>
    <w:lvl w:ilvl="0" w:tplc="7612F320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5CC5AB0"/>
    <w:multiLevelType w:val="hybridMultilevel"/>
    <w:tmpl w:val="5D842CE8"/>
    <w:lvl w:ilvl="0" w:tplc="153E56A4">
      <w:start w:val="15"/>
      <w:numFmt w:val="bullet"/>
      <w:lvlText w:val=""/>
      <w:lvlJc w:val="left"/>
      <w:pPr>
        <w:ind w:left="11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47BA7B80"/>
    <w:multiLevelType w:val="hybridMultilevel"/>
    <w:tmpl w:val="5F4A33C0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B15"/>
    <w:rsid w:val="00011BF7"/>
    <w:rsid w:val="000135C0"/>
    <w:rsid w:val="0002199F"/>
    <w:rsid w:val="000344BA"/>
    <w:rsid w:val="00036266"/>
    <w:rsid w:val="00045D7E"/>
    <w:rsid w:val="0004627B"/>
    <w:rsid w:val="000525A6"/>
    <w:rsid w:val="00054EF9"/>
    <w:rsid w:val="000555D4"/>
    <w:rsid w:val="000818FA"/>
    <w:rsid w:val="00090525"/>
    <w:rsid w:val="000B3B22"/>
    <w:rsid w:val="000D18B8"/>
    <w:rsid w:val="000E6E04"/>
    <w:rsid w:val="00101F4A"/>
    <w:rsid w:val="001046AB"/>
    <w:rsid w:val="001054F8"/>
    <w:rsid w:val="00112656"/>
    <w:rsid w:val="00120CFE"/>
    <w:rsid w:val="0012150C"/>
    <w:rsid w:val="00124887"/>
    <w:rsid w:val="001302D4"/>
    <w:rsid w:val="00151C29"/>
    <w:rsid w:val="00177B17"/>
    <w:rsid w:val="00180CC4"/>
    <w:rsid w:val="001943E2"/>
    <w:rsid w:val="00196B3B"/>
    <w:rsid w:val="001A0CB7"/>
    <w:rsid w:val="001B5BF8"/>
    <w:rsid w:val="001C0D57"/>
    <w:rsid w:val="001C79C5"/>
    <w:rsid w:val="001D08B9"/>
    <w:rsid w:val="001D2FA1"/>
    <w:rsid w:val="001D3E18"/>
    <w:rsid w:val="001F692C"/>
    <w:rsid w:val="0020491B"/>
    <w:rsid w:val="002119E9"/>
    <w:rsid w:val="00222A71"/>
    <w:rsid w:val="00227B38"/>
    <w:rsid w:val="00227D0B"/>
    <w:rsid w:val="00232FB3"/>
    <w:rsid w:val="00284A89"/>
    <w:rsid w:val="00294A7A"/>
    <w:rsid w:val="002B70CA"/>
    <w:rsid w:val="002C7371"/>
    <w:rsid w:val="002D4C0C"/>
    <w:rsid w:val="002D5B50"/>
    <w:rsid w:val="002E7303"/>
    <w:rsid w:val="002F22A2"/>
    <w:rsid w:val="002F4E2D"/>
    <w:rsid w:val="00302861"/>
    <w:rsid w:val="00310222"/>
    <w:rsid w:val="00314ED8"/>
    <w:rsid w:val="0034186E"/>
    <w:rsid w:val="00347C1F"/>
    <w:rsid w:val="003635BB"/>
    <w:rsid w:val="003916B4"/>
    <w:rsid w:val="00395145"/>
    <w:rsid w:val="00397E55"/>
    <w:rsid w:val="003A76D4"/>
    <w:rsid w:val="003B20AF"/>
    <w:rsid w:val="003B2AE5"/>
    <w:rsid w:val="003D41C5"/>
    <w:rsid w:val="003E686E"/>
    <w:rsid w:val="003F2071"/>
    <w:rsid w:val="004073AD"/>
    <w:rsid w:val="004123A7"/>
    <w:rsid w:val="0041372F"/>
    <w:rsid w:val="004322C8"/>
    <w:rsid w:val="00460B08"/>
    <w:rsid w:val="00470E13"/>
    <w:rsid w:val="00472AD6"/>
    <w:rsid w:val="004767D3"/>
    <w:rsid w:val="00482DA5"/>
    <w:rsid w:val="0048718C"/>
    <w:rsid w:val="00497AFB"/>
    <w:rsid w:val="004B2EF0"/>
    <w:rsid w:val="004B578C"/>
    <w:rsid w:val="004C2A9F"/>
    <w:rsid w:val="004E3F4F"/>
    <w:rsid w:val="004E4EED"/>
    <w:rsid w:val="00527B8E"/>
    <w:rsid w:val="005367D2"/>
    <w:rsid w:val="00551298"/>
    <w:rsid w:val="00553270"/>
    <w:rsid w:val="0055382F"/>
    <w:rsid w:val="00564443"/>
    <w:rsid w:val="0058289E"/>
    <w:rsid w:val="0058328D"/>
    <w:rsid w:val="0058382A"/>
    <w:rsid w:val="005A472C"/>
    <w:rsid w:val="005A4ACF"/>
    <w:rsid w:val="005D6961"/>
    <w:rsid w:val="005E30FB"/>
    <w:rsid w:val="005F4180"/>
    <w:rsid w:val="00602FCC"/>
    <w:rsid w:val="00615A2F"/>
    <w:rsid w:val="00634BCC"/>
    <w:rsid w:val="006845CB"/>
    <w:rsid w:val="00685C72"/>
    <w:rsid w:val="006B4E14"/>
    <w:rsid w:val="006B7D95"/>
    <w:rsid w:val="006E2E9D"/>
    <w:rsid w:val="006E569A"/>
    <w:rsid w:val="0070163E"/>
    <w:rsid w:val="00703439"/>
    <w:rsid w:val="007175B4"/>
    <w:rsid w:val="007266F2"/>
    <w:rsid w:val="00733A48"/>
    <w:rsid w:val="00733F83"/>
    <w:rsid w:val="0073403D"/>
    <w:rsid w:val="00744CB9"/>
    <w:rsid w:val="007455A3"/>
    <w:rsid w:val="00750ED5"/>
    <w:rsid w:val="00756DB2"/>
    <w:rsid w:val="0078308D"/>
    <w:rsid w:val="00787C99"/>
    <w:rsid w:val="00787E4D"/>
    <w:rsid w:val="00793CA8"/>
    <w:rsid w:val="00793D77"/>
    <w:rsid w:val="007A617A"/>
    <w:rsid w:val="007B3A6F"/>
    <w:rsid w:val="007B5E71"/>
    <w:rsid w:val="007C1CCD"/>
    <w:rsid w:val="007C4AA4"/>
    <w:rsid w:val="007D4145"/>
    <w:rsid w:val="007D584F"/>
    <w:rsid w:val="007E0A7C"/>
    <w:rsid w:val="007E3564"/>
    <w:rsid w:val="007F2824"/>
    <w:rsid w:val="0080730A"/>
    <w:rsid w:val="008375A9"/>
    <w:rsid w:val="00840736"/>
    <w:rsid w:val="00845F41"/>
    <w:rsid w:val="008475CE"/>
    <w:rsid w:val="00877C8C"/>
    <w:rsid w:val="00883253"/>
    <w:rsid w:val="0088613F"/>
    <w:rsid w:val="00891463"/>
    <w:rsid w:val="00892600"/>
    <w:rsid w:val="008B0645"/>
    <w:rsid w:val="008B6BB8"/>
    <w:rsid w:val="008D75DE"/>
    <w:rsid w:val="008E1870"/>
    <w:rsid w:val="008E7A0A"/>
    <w:rsid w:val="008F2161"/>
    <w:rsid w:val="00911EC4"/>
    <w:rsid w:val="00921BFC"/>
    <w:rsid w:val="00925E32"/>
    <w:rsid w:val="00951628"/>
    <w:rsid w:val="00953EC0"/>
    <w:rsid w:val="00967268"/>
    <w:rsid w:val="00977002"/>
    <w:rsid w:val="00995388"/>
    <w:rsid w:val="00997AF2"/>
    <w:rsid w:val="009A6664"/>
    <w:rsid w:val="009A7707"/>
    <w:rsid w:val="009B1B75"/>
    <w:rsid w:val="009B7500"/>
    <w:rsid w:val="009D1FAE"/>
    <w:rsid w:val="009D5664"/>
    <w:rsid w:val="009E3A6D"/>
    <w:rsid w:val="009E4C67"/>
    <w:rsid w:val="009F48D1"/>
    <w:rsid w:val="00A064EB"/>
    <w:rsid w:val="00A14E94"/>
    <w:rsid w:val="00A17F24"/>
    <w:rsid w:val="00A54875"/>
    <w:rsid w:val="00A56018"/>
    <w:rsid w:val="00A562C7"/>
    <w:rsid w:val="00A56383"/>
    <w:rsid w:val="00A93548"/>
    <w:rsid w:val="00A9630B"/>
    <w:rsid w:val="00AA4EA0"/>
    <w:rsid w:val="00AA6717"/>
    <w:rsid w:val="00AB1AEA"/>
    <w:rsid w:val="00AB32E3"/>
    <w:rsid w:val="00AC30E2"/>
    <w:rsid w:val="00AC62CB"/>
    <w:rsid w:val="00AD343C"/>
    <w:rsid w:val="00B016FE"/>
    <w:rsid w:val="00B13ABA"/>
    <w:rsid w:val="00B23D9D"/>
    <w:rsid w:val="00B3058C"/>
    <w:rsid w:val="00B42627"/>
    <w:rsid w:val="00B55C79"/>
    <w:rsid w:val="00B63CFE"/>
    <w:rsid w:val="00B71B70"/>
    <w:rsid w:val="00B8121A"/>
    <w:rsid w:val="00B93291"/>
    <w:rsid w:val="00B94131"/>
    <w:rsid w:val="00B96D2F"/>
    <w:rsid w:val="00BA04BE"/>
    <w:rsid w:val="00BA7EC7"/>
    <w:rsid w:val="00BF1182"/>
    <w:rsid w:val="00C023C5"/>
    <w:rsid w:val="00C1320D"/>
    <w:rsid w:val="00C206F5"/>
    <w:rsid w:val="00C23AC9"/>
    <w:rsid w:val="00C405CA"/>
    <w:rsid w:val="00C40E98"/>
    <w:rsid w:val="00C87361"/>
    <w:rsid w:val="00C87729"/>
    <w:rsid w:val="00C91F49"/>
    <w:rsid w:val="00C9569D"/>
    <w:rsid w:val="00CA39C1"/>
    <w:rsid w:val="00CA6F47"/>
    <w:rsid w:val="00CB17A2"/>
    <w:rsid w:val="00CC09A4"/>
    <w:rsid w:val="00CC6542"/>
    <w:rsid w:val="00CC6F80"/>
    <w:rsid w:val="00CE3F97"/>
    <w:rsid w:val="00D02CAA"/>
    <w:rsid w:val="00D20E3F"/>
    <w:rsid w:val="00D2250A"/>
    <w:rsid w:val="00D45C0F"/>
    <w:rsid w:val="00D52B28"/>
    <w:rsid w:val="00D53095"/>
    <w:rsid w:val="00D72D29"/>
    <w:rsid w:val="00D76CDD"/>
    <w:rsid w:val="00D8578D"/>
    <w:rsid w:val="00D86D3D"/>
    <w:rsid w:val="00DB3281"/>
    <w:rsid w:val="00DB452B"/>
    <w:rsid w:val="00DB5E3F"/>
    <w:rsid w:val="00DD263B"/>
    <w:rsid w:val="00DD7A1B"/>
    <w:rsid w:val="00DE64D2"/>
    <w:rsid w:val="00DE6E4F"/>
    <w:rsid w:val="00DF6A1E"/>
    <w:rsid w:val="00E03A4D"/>
    <w:rsid w:val="00E21D41"/>
    <w:rsid w:val="00E47C4A"/>
    <w:rsid w:val="00E53F1D"/>
    <w:rsid w:val="00E720DA"/>
    <w:rsid w:val="00E81C76"/>
    <w:rsid w:val="00E85606"/>
    <w:rsid w:val="00ED1629"/>
    <w:rsid w:val="00ED4B04"/>
    <w:rsid w:val="00F027EB"/>
    <w:rsid w:val="00F05645"/>
    <w:rsid w:val="00F30597"/>
    <w:rsid w:val="00F42DC6"/>
    <w:rsid w:val="00F45213"/>
    <w:rsid w:val="00F51487"/>
    <w:rsid w:val="00F573DA"/>
    <w:rsid w:val="00F71691"/>
    <w:rsid w:val="00F71A95"/>
    <w:rsid w:val="00F81D7F"/>
    <w:rsid w:val="00F920AE"/>
    <w:rsid w:val="00F93DB8"/>
    <w:rsid w:val="00FA2B15"/>
    <w:rsid w:val="00FB3DC7"/>
    <w:rsid w:val="00FB711E"/>
    <w:rsid w:val="00FC57FB"/>
    <w:rsid w:val="00FC6F79"/>
    <w:rsid w:val="00FD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7C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2B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68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7C4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rsid w:val="00733F83"/>
    <w:pPr>
      <w:keepNext/>
      <w:suppressAutoHyphens/>
      <w:outlineLvl w:val="0"/>
    </w:pPr>
    <w:rPr>
      <w:b/>
      <w:bCs/>
      <w:sz w:val="32"/>
      <w:szCs w:val="32"/>
    </w:rPr>
  </w:style>
  <w:style w:type="character" w:customStyle="1" w:styleId="a8">
    <w:name w:val="Основной текст Знак"/>
    <w:basedOn w:val="a0"/>
    <w:link w:val="a7"/>
    <w:rsid w:val="00733F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21"/>
    <w:basedOn w:val="a"/>
    <w:uiPriority w:val="99"/>
    <w:rsid w:val="00F42DC6"/>
    <w:pPr>
      <w:suppressAutoHyphens/>
      <w:spacing w:after="120" w:line="480" w:lineRule="auto"/>
    </w:pPr>
    <w:rPr>
      <w:sz w:val="28"/>
      <w:lang w:eastAsia="ar-SA"/>
    </w:rPr>
  </w:style>
  <w:style w:type="paragraph" w:styleId="a9">
    <w:name w:val="Normal (Web)"/>
    <w:basedOn w:val="a"/>
    <w:uiPriority w:val="99"/>
    <w:rsid w:val="00F42DC6"/>
    <w:pPr>
      <w:spacing w:before="100" w:after="119"/>
    </w:pPr>
    <w:rPr>
      <w:lang w:eastAsia="ar-SA"/>
    </w:rPr>
  </w:style>
  <w:style w:type="paragraph" w:customStyle="1" w:styleId="ConsNonformat">
    <w:name w:val="ConsNonformat"/>
    <w:uiPriority w:val="99"/>
    <w:rsid w:val="00F42DC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???????"/>
    <w:uiPriority w:val="99"/>
    <w:rsid w:val="00F42DC6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Courier New"/>
      <w:spacing w:val="-16"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9A770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E2E9D"/>
    <w:rPr>
      <w:color w:val="0563C1" w:themeColor="hyperlink"/>
      <w:u w:val="single"/>
    </w:rPr>
  </w:style>
  <w:style w:type="paragraph" w:customStyle="1" w:styleId="ConsPlusNormal">
    <w:name w:val="ConsPlusNormal"/>
    <w:rsid w:val="003A76D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0">
    <w:name w:val="ConsNonformat Знак"/>
    <w:rsid w:val="00A562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ad">
    <w:name w:val="Гипертекстовая ссылка"/>
    <w:basedOn w:val="a0"/>
    <w:uiPriority w:val="99"/>
    <w:rsid w:val="00CC6F80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CC6F8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CC6F80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B23D9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23D9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23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090525"/>
    <w:rPr>
      <w:b/>
      <w:bCs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0905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6">
    <w:name w:val="Основной текст_"/>
    <w:basedOn w:val="a0"/>
    <w:link w:val="2"/>
    <w:rsid w:val="00227D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6"/>
    <w:rsid w:val="00227D0B"/>
    <w:pPr>
      <w:widowControl w:val="0"/>
      <w:shd w:val="clear" w:color="auto" w:fill="FFFFFF"/>
      <w:spacing w:before="360" w:line="274" w:lineRule="exact"/>
      <w:jc w:val="both"/>
    </w:pPr>
    <w:rPr>
      <w:sz w:val="23"/>
      <w:szCs w:val="23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4627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lign-right">
    <w:name w:val="align-right"/>
    <w:basedOn w:val="a"/>
    <w:rsid w:val="00744CB9"/>
    <w:pPr>
      <w:spacing w:before="100" w:beforeAutospacing="1" w:after="100" w:afterAutospacing="1"/>
    </w:pPr>
    <w:rPr>
      <w:rFonts w:eastAsiaTheme="minorEastAsia"/>
    </w:rPr>
  </w:style>
  <w:style w:type="paragraph" w:customStyle="1" w:styleId="align-center">
    <w:name w:val="align-center"/>
    <w:basedOn w:val="a"/>
    <w:rsid w:val="00744CB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x@park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843024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parkor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x@parkor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35E0B-F6F8-4208-9A3F-20324356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11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bux3</cp:lastModifiedBy>
  <cp:revision>191</cp:revision>
  <cp:lastPrinted>2022-03-31T07:00:00Z</cp:lastPrinted>
  <dcterms:created xsi:type="dcterms:W3CDTF">2017-02-06T06:45:00Z</dcterms:created>
  <dcterms:modified xsi:type="dcterms:W3CDTF">2022-03-31T07:13:00Z</dcterms:modified>
</cp:coreProperties>
</file>